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E051" w14:textId="23B7D2F1" w:rsidR="00BC309A" w:rsidRPr="0011524E" w:rsidRDefault="00BC309A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76368725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3F855027" w14:textId="77777777" w:rsidR="00BC309A" w:rsidRPr="0011524E" w:rsidRDefault="00BC309A" w:rsidP="00DF0DCE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7860C201" w14:textId="77777777" w:rsidR="00BC309A" w:rsidRPr="0011524E" w:rsidRDefault="00BC309A" w:rsidP="00DF0DCE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32FF986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865A9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74E5561" w14:textId="77777777" w:rsidR="00BC309A" w:rsidRPr="00A5492F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232E541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435DA943" w14:textId="77777777" w:rsidR="00BC309A" w:rsidRPr="0011524E" w:rsidRDefault="007A40EE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7B33492D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60118590" w14:textId="77777777" w:rsidR="003754D0" w:rsidRDefault="00BC309A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CA9D805" w14:textId="7777777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</w:p>
    <w:p w14:paraId="679AD5BE" w14:textId="1703571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 xml:space="preserve">Tarnobrzeskie Wodociągi Sp. z o. o. </w:t>
      </w:r>
    </w:p>
    <w:p w14:paraId="0B04F693" w14:textId="7630C626" w:rsidR="00BC309A" w:rsidRP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>ul. Wiślna 1, 39-400 Tarnobrzeg</w:t>
      </w:r>
    </w:p>
    <w:p w14:paraId="58740DA3" w14:textId="77777777" w:rsidR="00BC309A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5BAD2761" w14:textId="77777777" w:rsidR="003754D0" w:rsidRDefault="003754D0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1CCCAA41" w14:textId="77777777" w:rsidR="003754D0" w:rsidRPr="0011524E" w:rsidRDefault="003754D0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60A5BD6D" w14:textId="4BFDC808" w:rsidR="003754D0" w:rsidRPr="003754D0" w:rsidRDefault="00BC309A" w:rsidP="003754D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 w:rsidR="00A07F0B">
        <w:rPr>
          <w:rFonts w:ascii="Cambria" w:hAnsi="Cambria" w:cs="Times New Roman"/>
          <w:color w:val="000000"/>
        </w:rPr>
        <w:t xml:space="preserve"> </w:t>
      </w:r>
      <w:bookmarkStart w:id="1" w:name="_Hlk76028712"/>
      <w:r w:rsidR="009C6E71">
        <w:rPr>
          <w:rFonts w:ascii="Cambria" w:hAnsi="Cambria" w:cs="Times New Roman"/>
          <w:b/>
          <w:color w:val="000000"/>
        </w:rPr>
        <w:t xml:space="preserve"> </w:t>
      </w:r>
      <w:bookmarkEnd w:id="1"/>
      <w:r w:rsidR="00732FBF" w:rsidRPr="00732FBF">
        <w:rPr>
          <w:rFonts w:ascii="Cambria" w:hAnsi="Cambria" w:cs="Times New Roman"/>
          <w:b/>
          <w:bCs/>
          <w:i/>
          <w:color w:val="000000"/>
        </w:rPr>
        <w:t>Modernizacja systemu napowietrzania w komorze biologicznej 9.1 oczyszczalni ścieków</w:t>
      </w:r>
      <w:r w:rsidR="00732FBF">
        <w:rPr>
          <w:rFonts w:ascii="Cambria" w:hAnsi="Cambria" w:cs="Times New Roman"/>
          <w:b/>
          <w:bCs/>
          <w:i/>
          <w:color w:val="000000"/>
        </w:rPr>
        <w:t>.</w:t>
      </w:r>
    </w:p>
    <w:p w14:paraId="5160EE2A" w14:textId="77777777" w:rsidR="003754D0" w:rsidRPr="003754D0" w:rsidRDefault="003754D0" w:rsidP="003754D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773C14CE" w14:textId="61EFBF29" w:rsidR="00BC309A" w:rsidRPr="003754D0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prowadzonego w trybie podstawowym zgodnie art. 275 pkt 1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, Wykonawca</w:t>
      </w:r>
    </w:p>
    <w:p w14:paraId="56F726EF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9D81A7" w14:textId="77777777" w:rsidR="00BC309A" w:rsidRPr="009C6E71" w:rsidRDefault="00BC309A" w:rsidP="009C6E71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</w:t>
      </w:r>
      <w:r w:rsidR="009C6E71">
        <w:rPr>
          <w:rFonts w:ascii="Cambria" w:hAnsi="Cambria" w:cs="Times New Roman"/>
          <w:color w:val="000000"/>
        </w:rPr>
        <w:t>...............................</w:t>
      </w:r>
    </w:p>
    <w:p w14:paraId="4F83D3E9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0F656F3C" w14:textId="77777777" w:rsidR="00BC309A" w:rsidRPr="0011524E" w:rsidRDefault="00BC309A" w:rsidP="005173A5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4168FF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74152BC3" w14:textId="77777777" w:rsidR="00BC309A" w:rsidRPr="0011524E" w:rsidRDefault="00BC309A" w:rsidP="005173A5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6B3CDF28" w14:textId="77777777" w:rsidR="00BC309A" w:rsidRPr="0011524E" w:rsidRDefault="00BC309A" w:rsidP="005173A5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194A0389" w14:textId="77777777" w:rsidR="00BC309A" w:rsidRPr="0011524E" w:rsidRDefault="00BC309A" w:rsidP="005173A5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477657F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15C130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 w:rsidR="00A57D56">
        <w:rPr>
          <w:rFonts w:ascii="Cambria" w:hAnsi="Cambria" w:cs="Times New Roman"/>
          <w:color w:val="000000"/>
        </w:rPr>
        <w:t>...............................</w:t>
      </w:r>
    </w:p>
    <w:p w14:paraId="6452DE3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Adres skrzynki </w:t>
      </w:r>
      <w:proofErr w:type="spellStart"/>
      <w:r w:rsidRPr="0011524E">
        <w:rPr>
          <w:rFonts w:ascii="Cambria" w:hAnsi="Cambria" w:cs="Times New Roman"/>
          <w:b/>
          <w:color w:val="000000"/>
        </w:rPr>
        <w:t>ePUAP</w:t>
      </w:r>
      <w:proofErr w:type="spellEnd"/>
      <w:r w:rsidRPr="0011524E">
        <w:rPr>
          <w:rFonts w:ascii="Cambria" w:hAnsi="Cambria" w:cs="Times New Roman"/>
          <w:b/>
          <w:color w:val="000000"/>
        </w:rPr>
        <w:t xml:space="preserve">: </w:t>
      </w:r>
      <w:r w:rsidRPr="0011524E">
        <w:rPr>
          <w:rFonts w:ascii="Cambria" w:hAnsi="Cambria" w:cs="Times New Roman"/>
          <w:color w:val="000000"/>
        </w:rPr>
        <w:t>……………………………...</w:t>
      </w:r>
      <w:r w:rsidR="00A57D56">
        <w:rPr>
          <w:rFonts w:ascii="Cambria" w:hAnsi="Cambria" w:cs="Times New Roman"/>
          <w:color w:val="000000"/>
        </w:rPr>
        <w:t>.......</w:t>
      </w:r>
    </w:p>
    <w:p w14:paraId="5A24BD2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 w:rsidR="00A57D56">
        <w:rPr>
          <w:rFonts w:ascii="Cambria" w:hAnsi="Cambria" w:cs="Times New Roman"/>
          <w:color w:val="000000"/>
        </w:rPr>
        <w:t>..</w:t>
      </w:r>
    </w:p>
    <w:p w14:paraId="4E7A3A3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42184C2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KRS/</w:t>
      </w:r>
      <w:proofErr w:type="spellStart"/>
      <w:r w:rsidRPr="0011524E">
        <w:rPr>
          <w:rFonts w:ascii="Cambria" w:hAnsi="Cambria" w:cs="Times New Roman"/>
          <w:b/>
          <w:color w:val="000000"/>
        </w:rPr>
        <w:t>CEiDG</w:t>
      </w:r>
      <w:proofErr w:type="spellEnd"/>
      <w:r w:rsidRPr="0011524E">
        <w:rPr>
          <w:rFonts w:ascii="Cambria" w:hAnsi="Cambria" w:cs="Times New Roman"/>
          <w:b/>
          <w:color w:val="000000"/>
        </w:rPr>
        <w:t xml:space="preserve">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392DB3B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2954DEAF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7630D41E" w14:textId="77777777" w:rsidR="003754D0" w:rsidRDefault="003754D0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7DE34024" w14:textId="77777777" w:rsidR="00BC309A" w:rsidRPr="0011524E" w:rsidRDefault="00BC309A" w:rsidP="00DF0DCE">
      <w:pPr>
        <w:numPr>
          <w:ilvl w:val="0"/>
          <w:numId w:val="4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hAnsi="Cambria" w:cs="Times New Roman"/>
          <w:b/>
          <w:color w:val="000000"/>
        </w:rPr>
        <w:t>Wykonawca</w:t>
      </w:r>
      <w:r w:rsidRPr="0011524E">
        <w:rPr>
          <w:rFonts w:ascii="Cambria" w:eastAsia="Calibri" w:hAnsi="Cambria" w:cs="Times New Roman"/>
          <w:b/>
        </w:rPr>
        <w:t xml:space="preserve"> </w:t>
      </w:r>
      <w:r w:rsidR="00FE13F5">
        <w:rPr>
          <w:rFonts w:ascii="Cambria" w:eastAsia="Calibri" w:hAnsi="Cambria" w:cs="Times New Roman"/>
          <w:b/>
        </w:rPr>
        <w:t>oferuje</w:t>
      </w:r>
      <w:r w:rsidRPr="0011524E">
        <w:rPr>
          <w:rFonts w:ascii="Cambria" w:eastAsia="Calibri" w:hAnsi="Cambria" w:cs="Times New Roman"/>
          <w:b/>
        </w:rPr>
        <w:t xml:space="preserve"> wykonani</w:t>
      </w:r>
      <w:r w:rsidR="00FE13F5">
        <w:rPr>
          <w:rFonts w:ascii="Cambria" w:eastAsia="Calibri" w:hAnsi="Cambria" w:cs="Times New Roman"/>
          <w:b/>
        </w:rPr>
        <w:t>e</w:t>
      </w:r>
      <w:r w:rsidRPr="0011524E">
        <w:rPr>
          <w:rFonts w:ascii="Cambria" w:eastAsia="Calibri" w:hAnsi="Cambria" w:cs="Times New Roman"/>
          <w:b/>
        </w:rPr>
        <w:t xml:space="preserve"> ww. zamówienia za cenę: …………</w:t>
      </w:r>
      <w:r w:rsidR="00E9099D">
        <w:rPr>
          <w:rFonts w:ascii="Cambria" w:eastAsia="Calibri" w:hAnsi="Cambria" w:cs="Times New Roman"/>
          <w:b/>
        </w:rPr>
        <w:t>…………….………</w:t>
      </w:r>
      <w:r w:rsidRPr="0011524E">
        <w:rPr>
          <w:rFonts w:ascii="Cambria" w:eastAsia="Calibri" w:hAnsi="Cambria" w:cs="Times New Roman"/>
          <w:b/>
        </w:rPr>
        <w:t xml:space="preserve"> złotych brutto</w:t>
      </w:r>
    </w:p>
    <w:p w14:paraId="12209792" w14:textId="66D0C746" w:rsidR="00BC309A" w:rsidRPr="0011524E" w:rsidRDefault="00BC309A" w:rsidP="00461899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07638480" w14:textId="77777777" w:rsidR="00BC309A" w:rsidRPr="0011524E" w:rsidRDefault="00BC309A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0FDEC86B" w14:textId="42C1C2FA" w:rsidR="00BC309A" w:rsidRPr="0011524E" w:rsidRDefault="00BC309A" w:rsidP="00DF0DCE">
      <w:pPr>
        <w:numPr>
          <w:ilvl w:val="0"/>
          <w:numId w:val="4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 xml:space="preserve">Wykonawca udziela gwarancji jakości na co najmniej: </w:t>
      </w:r>
      <w:r w:rsidR="007A40EE">
        <w:rPr>
          <w:rFonts w:ascii="Cambria" w:hAnsi="Cambria" w:cs="Times New Roman"/>
          <w:b/>
        </w:rPr>
        <w:t>……………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</w:rPr>
        <w:t xml:space="preserve">(min. </w:t>
      </w:r>
      <w:r w:rsidR="00732FBF">
        <w:rPr>
          <w:rFonts w:ascii="Cambria" w:hAnsi="Cambria" w:cs="Times New Roman"/>
        </w:rPr>
        <w:t>24</w:t>
      </w:r>
      <w:r w:rsidRPr="0011524E">
        <w:rPr>
          <w:rFonts w:ascii="Cambria" w:hAnsi="Cambria" w:cs="Times New Roman"/>
        </w:rPr>
        <w:t xml:space="preserve"> m-</w:t>
      </w:r>
      <w:proofErr w:type="spellStart"/>
      <w:r w:rsidRPr="0011524E">
        <w:rPr>
          <w:rFonts w:ascii="Cambria" w:hAnsi="Cambria" w:cs="Times New Roman"/>
        </w:rPr>
        <w:t>cy</w:t>
      </w:r>
      <w:proofErr w:type="spellEnd"/>
      <w:r w:rsidRPr="0011524E">
        <w:rPr>
          <w:rFonts w:ascii="Cambria" w:hAnsi="Cambria" w:cs="Times New Roman"/>
        </w:rPr>
        <w:t>, max 60 m-</w:t>
      </w:r>
      <w:proofErr w:type="spellStart"/>
      <w:r w:rsidRPr="0011524E">
        <w:rPr>
          <w:rFonts w:ascii="Cambria" w:hAnsi="Cambria" w:cs="Times New Roman"/>
        </w:rPr>
        <w:t>cy</w:t>
      </w:r>
      <w:proofErr w:type="spellEnd"/>
      <w:r w:rsidRPr="0011524E">
        <w:rPr>
          <w:rFonts w:ascii="Cambria" w:hAnsi="Cambria" w:cs="Times New Roman"/>
        </w:rPr>
        <w:t>)</w:t>
      </w:r>
      <w:r w:rsidRPr="0011524E">
        <w:rPr>
          <w:rFonts w:ascii="Cambria" w:hAnsi="Cambria" w:cs="Times New Roman"/>
          <w:b/>
        </w:rPr>
        <w:t xml:space="preserve"> miesięcy od daty odbioru końcowego </w:t>
      </w:r>
      <w:r w:rsidRPr="0011524E">
        <w:rPr>
          <w:rFonts w:ascii="Cambria" w:hAnsi="Cambria" w:cs="Times New Roman"/>
          <w:b/>
          <w:lang w:eastAsia="pl-PL"/>
        </w:rPr>
        <w:t>całości zamówienia</w:t>
      </w:r>
      <w:r w:rsidRPr="0011524E">
        <w:rPr>
          <w:rFonts w:ascii="Cambria" w:hAnsi="Cambria" w:cs="Times New Roman"/>
          <w:b/>
        </w:rPr>
        <w:t>*</w:t>
      </w:r>
    </w:p>
    <w:p w14:paraId="70BB60E6" w14:textId="77777777" w:rsidR="00BC309A" w:rsidRPr="0011524E" w:rsidRDefault="00BC309A" w:rsidP="005173A5">
      <w:pPr>
        <w:tabs>
          <w:tab w:val="right" w:pos="9638"/>
        </w:tabs>
        <w:spacing w:line="240" w:lineRule="auto"/>
        <w:ind w:left="709" w:hanging="142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* Należy wpisać okres gwarancji jaki oferuje Wykonawca (w miesiącach)</w:t>
      </w:r>
    </w:p>
    <w:p w14:paraId="5F8141F4" w14:textId="7BDFCFF8" w:rsidR="00BC309A" w:rsidRPr="00E9099D" w:rsidRDefault="00BC309A" w:rsidP="005173A5">
      <w:pPr>
        <w:tabs>
          <w:tab w:val="right" w:pos="9638"/>
        </w:tabs>
        <w:spacing w:line="240" w:lineRule="auto"/>
        <w:ind w:left="567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E9099D">
        <w:rPr>
          <w:rFonts w:ascii="Cambria" w:hAnsi="Cambria" w:cs="Times New Roman"/>
          <w:i/>
          <w:sz w:val="16"/>
          <w:szCs w:val="16"/>
          <w:lang w:eastAsia="pl-PL"/>
        </w:rPr>
        <w:t xml:space="preserve">W przypadku niewpisania żadnego okresu gwarancji Zamawiający uzna, że Wykonawca udziela gwarancji na wykonane roboty budowlane na wymagany minimalny okres (tj. </w:t>
      </w:r>
      <w:r w:rsidR="00732FBF">
        <w:rPr>
          <w:rFonts w:ascii="Cambria" w:hAnsi="Cambria" w:cs="Times New Roman"/>
          <w:i/>
          <w:sz w:val="16"/>
          <w:szCs w:val="16"/>
          <w:lang w:eastAsia="pl-PL"/>
        </w:rPr>
        <w:t>24</w:t>
      </w:r>
      <w:r w:rsidRPr="00E9099D">
        <w:rPr>
          <w:rFonts w:ascii="Cambria" w:hAnsi="Cambria" w:cs="Times New Roman"/>
          <w:i/>
          <w:sz w:val="16"/>
          <w:szCs w:val="16"/>
          <w:lang w:eastAsia="pl-PL"/>
        </w:rPr>
        <w:t xml:space="preserve"> miesięcy). Jeżeli Wykonawca zaproponuje okres gwarancji dłuższy niż 60 miesięcy, do obliczenia punktów za to kryterium zostanie przyjęty 60-miesięczny okres gwarancji jako maksymalny odpowiadający wymaganiom Zamawiającego.</w:t>
      </w:r>
    </w:p>
    <w:p w14:paraId="7CCC04C7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  <w:lang w:eastAsia="pl-PL"/>
        </w:rPr>
      </w:pPr>
      <w:r w:rsidRPr="0011524E">
        <w:rPr>
          <w:rFonts w:ascii="Cambria" w:hAnsi="Cambria" w:cs="Times New Roman"/>
          <w:b/>
          <w:color w:val="000000"/>
          <w:lang w:eastAsia="pl-PL"/>
        </w:rPr>
        <w:t>___________________________________________________________________________</w:t>
      </w:r>
    </w:p>
    <w:p w14:paraId="39E05003" w14:textId="77777777" w:rsidR="00BC309A" w:rsidRPr="0011524E" w:rsidRDefault="00BC309A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sz w:val="22"/>
          <w:szCs w:val="22"/>
        </w:rPr>
      </w:pPr>
    </w:p>
    <w:p w14:paraId="53B3C480" w14:textId="77777777" w:rsidR="00DF0DCE" w:rsidRPr="00DF0DCE" w:rsidRDefault="00DF0DCE" w:rsidP="00DF0DCE">
      <w:pPr>
        <w:numPr>
          <w:ilvl w:val="0"/>
          <w:numId w:val="4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DF0DCE">
        <w:rPr>
          <w:rFonts w:ascii="Cambria" w:hAnsi="Cambria" w:cs="Times New Roman"/>
          <w:b/>
          <w:color w:val="000000"/>
        </w:rPr>
        <w:lastRenderedPageBreak/>
        <w:t xml:space="preserve">Wykonawca, zgodnie z kryterium oceny ofert „skrócenie końcowego terminu realizacji zadania oświadcza, iż zobowiązuje się do skrócenia końcowego terminu realizacji zadania o ……… dni </w:t>
      </w:r>
      <w:r w:rsidRPr="00DF0DCE">
        <w:rPr>
          <w:rFonts w:ascii="Cambria" w:hAnsi="Cambria" w:cs="Times New Roman"/>
          <w:b/>
          <w:color w:val="000000"/>
          <w:highlight w:val="yellow"/>
        </w:rPr>
        <w:t>{należy wskazać 15 lub 30 dni jeżeli Wykonawca oferuje skrócenie terminu realizacji zadania}</w:t>
      </w:r>
      <w:r w:rsidRPr="00DF0DCE">
        <w:rPr>
          <w:rFonts w:ascii="Cambria" w:hAnsi="Cambria" w:cs="Times New Roman"/>
          <w:b/>
          <w:color w:val="000000"/>
        </w:rPr>
        <w:t xml:space="preserve"> </w:t>
      </w:r>
    </w:p>
    <w:p w14:paraId="328634B3" w14:textId="77777777" w:rsidR="00DF0DCE" w:rsidRDefault="00DF0DCE" w:rsidP="00DF0DCE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61A07478" w14:textId="669F7589" w:rsidR="00DF0DCE" w:rsidRDefault="00DF0DCE" w:rsidP="00DF0DCE">
      <w:pPr>
        <w:shd w:val="clear" w:color="auto" w:fill="D9D9D9" w:themeFill="background1" w:themeFillShade="D9"/>
        <w:tabs>
          <w:tab w:val="left" w:pos="360"/>
        </w:tabs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</w:rPr>
        <w:t xml:space="preserve">4.  W sytuacji braku wskazania w pkt 3 skrócenia terminu realizacji zadania Zamawiający przyjmie, że Wykonawca oferuje wykonanie zadania w terminie </w:t>
      </w:r>
      <w:r>
        <w:rPr>
          <w:rFonts w:ascii="Cambria" w:hAnsi="Cambria"/>
          <w:b/>
          <w:color w:val="000000"/>
        </w:rPr>
        <w:t>5</w:t>
      </w:r>
      <w:r>
        <w:rPr>
          <w:rFonts w:ascii="Cambria" w:hAnsi="Cambria"/>
          <w:b/>
          <w:color w:val="000000"/>
        </w:rPr>
        <w:t xml:space="preserve"> miesięcy od daty zawarcia umowy. </w:t>
      </w:r>
      <w:r>
        <w:rPr>
          <w:rFonts w:ascii="Cambria" w:hAnsi="Cambria"/>
          <w:color w:val="000000"/>
          <w:sz w:val="20"/>
          <w:szCs w:val="20"/>
        </w:rPr>
        <w:t xml:space="preserve">Zamawiający informuje jednocześnie, że w sytuacji omyłkowego wpisania przez wykonawcę liczby dni innych niż odpowiednio 15 lub 30 - przyjmie, iż wykonawca nie zaoferował skrócenia terminu odpowiednio o 15 lub o 30 dni. </w:t>
      </w:r>
      <w:r>
        <w:rPr>
          <w:rFonts w:ascii="Cambria" w:hAnsi="Cambria"/>
          <w:b/>
          <w:color w:val="000000"/>
          <w:sz w:val="20"/>
          <w:szCs w:val="20"/>
        </w:rPr>
        <w:t>W takiej sytuacji Zamawiający również przyjmuje, że Wykonawca oferuje wykonanie zadania w terminie 7 miesięcy od daty zawarcia umowy.</w:t>
      </w:r>
      <w:r>
        <w:rPr>
          <w:rFonts w:ascii="Cambria" w:hAnsi="Cambria"/>
          <w:color w:val="000000"/>
          <w:sz w:val="20"/>
          <w:szCs w:val="20"/>
        </w:rPr>
        <w:t xml:space="preserve">  </w:t>
      </w:r>
    </w:p>
    <w:p w14:paraId="238E610F" w14:textId="20544C5D" w:rsidR="00485FD6" w:rsidRPr="00485FD6" w:rsidRDefault="00485FD6" w:rsidP="00DF0DCE">
      <w:pPr>
        <w:pStyle w:val="Akapitzlist"/>
        <w:numPr>
          <w:ilvl w:val="0"/>
          <w:numId w:val="4"/>
        </w:numPr>
        <w:jc w:val="both"/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</w:pPr>
      <w:r w:rsidRPr="00485FD6"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  <w:t>Oświadczamy, że wynagrodzenie ryczałtowe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6D6A5788" w14:textId="63374993" w:rsidR="00BC309A" w:rsidRPr="0011524E" w:rsidRDefault="00BC309A" w:rsidP="00485FD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10D334B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5.</w:t>
      </w:r>
      <w:r w:rsidRPr="00485FD6">
        <w:rPr>
          <w:rFonts w:ascii="Cambria" w:hAnsi="Cambria" w:cs="Times New Roman"/>
        </w:rPr>
        <w:tab/>
        <w:t xml:space="preserve">Oświadczamy, że jesteśmy*: </w:t>
      </w:r>
    </w:p>
    <w:p w14:paraId="119A922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mikroprzedsiębiorstwem </w:t>
      </w:r>
    </w:p>
    <w:p w14:paraId="71E66A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małym przedsiębiorstwem</w:t>
      </w:r>
    </w:p>
    <w:p w14:paraId="2F859DB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średnim przedsiębiorstwem</w:t>
      </w:r>
    </w:p>
    <w:p w14:paraId="3400585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inny rodzaj </w:t>
      </w:r>
    </w:p>
    <w:p w14:paraId="0C48BEF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*zaznaczyć odpowiednią odpowiedź, zgodnie z definicją MŚP zawartą w Załączniku I </w:t>
      </w:r>
    </w:p>
    <w:p w14:paraId="5DD2012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do Rozporządzenia Komisji (UE) nr 651/2014 z dnia 17 czerwca 2014 r.)</w:t>
      </w:r>
    </w:p>
    <w:p w14:paraId="5C82708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32402E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6.</w:t>
      </w:r>
      <w:r w:rsidRPr="00485FD6">
        <w:rPr>
          <w:rFonts w:ascii="Cambria" w:hAnsi="Cambria" w:cs="Times New Roman"/>
        </w:rPr>
        <w:tab/>
        <w:t>INFORMUJEMY, że*:</w:t>
      </w:r>
    </w:p>
    <w:p w14:paraId="6790F8B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FA179C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Wybór oferty NIE BĘDZIE prowadził do powstania u Zamawiającego obowiązku podatkowego zgodnie z przepisami o podatku od towarów i usług;</w:t>
      </w:r>
    </w:p>
    <w:p w14:paraId="30CA0BE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378EB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Wybór oferty będzie prowadził do powstania u Zamawiającego obowiązku podatkowego zgodnie </w:t>
      </w:r>
    </w:p>
    <w:p w14:paraId="386B98C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12D062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Rodzaj towaru lub usługi powodująca obowiązek podatkowy: …………………………….. </w:t>
      </w:r>
    </w:p>
    <w:p w14:paraId="5F545E4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42B1872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2F9B00A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*Uwaga: brak jednoznacznej informacji w ww. zakresie oznacza, że złożona oferta nie będzie prowadziła do powstania u Zamawiającego obowiązku podatkowego.</w:t>
      </w:r>
    </w:p>
    <w:p w14:paraId="6875729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CBAF0B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7.</w:t>
      </w:r>
      <w:r w:rsidRPr="00485FD6">
        <w:rPr>
          <w:rFonts w:ascii="Cambria" w:hAnsi="Cambria" w:cs="Times New Roman"/>
        </w:rPr>
        <w:tab/>
        <w:t>Oświadczamy, że:</w:t>
      </w:r>
    </w:p>
    <w:p w14:paraId="2AB163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</w:t>
      </w:r>
      <w:r w:rsidRPr="00485FD6">
        <w:rPr>
          <w:rFonts w:ascii="Cambria" w:hAnsi="Cambria" w:cs="Times New Roman"/>
        </w:rPr>
        <w:t xml:space="preserve"> nie składamy oferty jako podmiot wspólnie ubiegający się o zamówienie w rozumieniu art. 58 ustawy z dnia 11 września 2019 r. Prawo Zamówień Publicznych. </w:t>
      </w:r>
    </w:p>
    <w:p w14:paraId="724C199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składamy ofertę jako podmiot wspólnie ubiegający się o zamówienie w rozumieniu art. 58 ustawy z dnia 11 września 2019 r. Prawo Zamówień Publicznych. </w:t>
      </w:r>
    </w:p>
    <w:p w14:paraId="6C7F483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w skład podmiotu wspólnego wchodzą następujące podmioty:</w:t>
      </w:r>
    </w:p>
    <w:p w14:paraId="6A0352F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nazwa: ………………………………., z siedzibą w ……………., przy ulicy……………;</w:t>
      </w:r>
    </w:p>
    <w:p w14:paraId="1C925227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b) nazwa: ………………………………., z siedzibą w ……………., przy ulicy……………; </w:t>
      </w:r>
    </w:p>
    <w:p w14:paraId="34667125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lastRenderedPageBreak/>
        <w:t>c) nazwa: ………………………………., z siedzibą w ……………., przy ulicy……………;</w:t>
      </w:r>
    </w:p>
    <w:p w14:paraId="590F5D2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do reprezentowania podmiotu wspólnego upoważniony jest/są:</w:t>
      </w:r>
    </w:p>
    <w:p w14:paraId="3D756A4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Pan/Pani ………………………………………………………………….;</w:t>
      </w:r>
    </w:p>
    <w:p w14:paraId="5C7BCA3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b) Pan/Pani …………………………………………………………………;</w:t>
      </w:r>
    </w:p>
    <w:p w14:paraId="140A5DD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Osoby/osoba te/ta są/jest upoważnione do reprezentowania podmiotu wspólnego w przedmiotowym postępowaniu o udzielenie zamówienia publicznego </w:t>
      </w:r>
    </w:p>
    <w:p w14:paraId="6CBE556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CDFEE0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15BC05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93448FF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8.</w:t>
      </w:r>
      <w:r w:rsidRPr="00485FD6">
        <w:rPr>
          <w:rFonts w:ascii="Cambria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15E140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https://ems.ms.gov.pl/krs/wyszukiwaniepodmiotu (dotyczy podmiotów wpisanych do Krajowego Rejestru Sądowego [KRS]),</w:t>
      </w:r>
    </w:p>
    <w:p w14:paraId="7D7CA3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https://prod.ceidg.gov.pl/ceidg/ceidg.public.ui/Search.aspx (dotyczy podmiotów wpisanych do Centralnej Ewidencji i Informacji o Działalności Gospodarczej [CEIDG]) </w:t>
      </w:r>
    </w:p>
    <w:p w14:paraId="31A376A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………………………………………………… (wpisać odpowiedni adres internetowy w przypadku innych baz danych niż wyżej wskazane) </w:t>
      </w:r>
    </w:p>
    <w:p w14:paraId="670B1C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*Należy zaznaczyć właściwą opcję lub niepotrzebne skreślić albo usunąć</w:t>
      </w:r>
    </w:p>
    <w:p w14:paraId="304BEA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B79FF8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9.</w:t>
      </w:r>
      <w:r w:rsidRPr="00485FD6">
        <w:rPr>
          <w:rFonts w:ascii="Cambria" w:hAnsi="Cambria" w:cs="Times New Roman"/>
        </w:rPr>
        <w:tab/>
        <w:t>*Oświadczam, że następujące dokumenty można uzyskać za pomocą bezpłatnych i ogólnodostępnych baz danych:</w:t>
      </w:r>
    </w:p>
    <w:p w14:paraId="0183D6ED" w14:textId="77777777" w:rsidR="00265772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65772" w:rsidRPr="00265772" w14:paraId="7005BE51" w14:textId="77777777" w:rsidTr="00394B00">
        <w:tc>
          <w:tcPr>
            <w:tcW w:w="961" w:type="dxa"/>
            <w:shd w:val="pct12" w:color="auto" w:fill="auto"/>
            <w:vAlign w:val="center"/>
          </w:tcPr>
          <w:p w14:paraId="39D8F68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3773865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FBB5056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Adres strony internetowej</w:t>
            </w:r>
          </w:p>
        </w:tc>
      </w:tr>
      <w:tr w:rsidR="00265772" w:rsidRPr="00265772" w14:paraId="6434DE0A" w14:textId="77777777" w:rsidTr="00394B00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76329C8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224696FB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091ACCF1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  <w:tr w:rsidR="00265772" w:rsidRPr="00265772" w14:paraId="599F609D" w14:textId="77777777" w:rsidTr="00394B0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B371114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6A97183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4189AC2F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</w:tbl>
    <w:p w14:paraId="6CE3F4B1" w14:textId="060EF697" w:rsidR="00485FD6" w:rsidRPr="00485FD6" w:rsidRDefault="00265772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002F2E7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2D16C1AF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D11155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10.</w:t>
      </w:r>
      <w:r w:rsidRPr="00485FD6">
        <w:rPr>
          <w:rFonts w:ascii="Cambria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736D814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4B0466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Jednocześnie w ww. załączniku  do Formularza oferty, przedstawiam uzasadnienie dokonanego zastrzeżenia.</w:t>
      </w:r>
    </w:p>
    <w:p w14:paraId="02E64F7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*Jeśli nie dotyczy skreślić albo usunąć</w:t>
      </w:r>
    </w:p>
    <w:p w14:paraId="5883EDF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11.</w:t>
      </w:r>
      <w:r w:rsidRPr="00485FD6">
        <w:rPr>
          <w:rFonts w:ascii="Cambria" w:hAnsi="Cambria" w:cs="Times New Roman"/>
        </w:rPr>
        <w:tab/>
        <w:t>Potwierdzamy warunki płatności – zgodnie z zapisami specyfikacji warunków zamówienia oraz wzoru umowy stanowiącego zał. do SWZ.</w:t>
      </w:r>
    </w:p>
    <w:p w14:paraId="584CCC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12.</w:t>
      </w:r>
      <w:r w:rsidRPr="00485FD6">
        <w:rPr>
          <w:rFonts w:ascii="Cambria" w:hAnsi="Cambria" w:cs="Times New Roman"/>
        </w:rPr>
        <w:tab/>
        <w:t>Oświadczamy, że zapoznaliśmy się z dokumentacją przetargową, w szczególności ze specyfikacją warunków zamówienia i akceptujemy ją bez zastrzeżeń i przyjmujemy warunki w nich zawarte oraz że zdobyliśmy konieczne informacje do przygotowania oferty.</w:t>
      </w:r>
    </w:p>
    <w:p w14:paraId="15582FE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13.</w:t>
      </w:r>
      <w:r w:rsidRPr="00485FD6">
        <w:rPr>
          <w:rFonts w:ascii="Cambria" w:hAnsi="Cambria" w:cs="Times New Roman"/>
        </w:rPr>
        <w:tab/>
        <w:t xml:space="preserve">Oświadczamy, że uważamy się za związanych niniejszą ofertą przez czas wskazany w specyfikacji warunków zamówienia.    </w:t>
      </w:r>
    </w:p>
    <w:p w14:paraId="733198D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14.</w:t>
      </w:r>
      <w:r w:rsidRPr="00485FD6">
        <w:rPr>
          <w:rFonts w:ascii="Cambria" w:hAnsi="Cambria" w:cs="Times New Roman"/>
        </w:rPr>
        <w:tab/>
        <w:t>Oświadczamy, że „Wzór Umowy” w odniesieniu do części, o którą/e się ubiegamy został przez nas zaakceptowany bez zastrzeżeń. Zobowiązujemy się w przypadku wyboru naszej oferty do zawarcia umowy/-ów na określonych we wzorze/-</w:t>
      </w:r>
      <w:proofErr w:type="spellStart"/>
      <w:r w:rsidRPr="00485FD6">
        <w:rPr>
          <w:rFonts w:ascii="Cambria" w:hAnsi="Cambria" w:cs="Times New Roman"/>
        </w:rPr>
        <w:t>rach</w:t>
      </w:r>
      <w:proofErr w:type="spellEnd"/>
      <w:r w:rsidRPr="00485FD6">
        <w:rPr>
          <w:rFonts w:ascii="Cambria" w:hAnsi="Cambria" w:cs="Times New Roman"/>
        </w:rPr>
        <w:t xml:space="preserve"> umowy/-ów warunkach, w miejscu i terminie wyznaczonym przez Zamawiającego.</w:t>
      </w:r>
    </w:p>
    <w:p w14:paraId="50C047B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lastRenderedPageBreak/>
        <w:t>15.</w:t>
      </w:r>
      <w:r w:rsidRPr="00485FD6">
        <w:rPr>
          <w:rFonts w:ascii="Cambria" w:hAnsi="Cambria" w:cs="Times New Roman"/>
        </w:rPr>
        <w:tab/>
        <w:t xml:space="preserve">*Oświadczamy, że podwykonawcom zamierzamy  powierzyć wykonanie następującej części zamówienia: </w:t>
      </w:r>
    </w:p>
    <w:p w14:paraId="7B8D185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...........................................................................................................................................................................**</w:t>
      </w:r>
    </w:p>
    <w:p w14:paraId="3F358C7C" w14:textId="7BF091C5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** UWAGA: Zamawiający żąda wskazania przez Wykonawcę części zamówienia, której/</w:t>
      </w:r>
      <w:proofErr w:type="spellStart"/>
      <w:r w:rsidRPr="00485FD6">
        <w:rPr>
          <w:rFonts w:ascii="Cambria" w:hAnsi="Cambria" w:cs="Times New Roman"/>
        </w:rPr>
        <w:t>ych</w:t>
      </w:r>
      <w:proofErr w:type="spellEnd"/>
      <w:r w:rsidRPr="00485FD6">
        <w:rPr>
          <w:rFonts w:ascii="Cambria" w:hAnsi="Cambria" w:cs="Times New Roman"/>
        </w:rPr>
        <w:t xml:space="preserve"> wykonanie zamierza powierzyć podwykonawcom i podania przez Wykonawcę nazw  podwykonawców j</w:t>
      </w:r>
      <w:r>
        <w:rPr>
          <w:rFonts w:ascii="Cambria" w:hAnsi="Cambria" w:cs="Times New Roman"/>
        </w:rPr>
        <w:t xml:space="preserve">eżeli są już znani </w:t>
      </w:r>
      <w:r w:rsidRPr="00485FD6">
        <w:rPr>
          <w:rFonts w:ascii="Cambria" w:hAnsi="Cambria" w:cs="Times New Roman"/>
        </w:rPr>
        <w:t>a pozostały zakres będziemy wykonywać sami</w:t>
      </w:r>
      <w:r>
        <w:rPr>
          <w:rFonts w:ascii="Cambria" w:hAnsi="Cambria" w:cs="Times New Roman"/>
        </w:rPr>
        <w:t>.</w:t>
      </w:r>
    </w:p>
    <w:p w14:paraId="045B49F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D3239B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*Przedmiot zamówienia zamierzamy wykonać sami.</w:t>
      </w:r>
    </w:p>
    <w:p w14:paraId="4ADBF96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 xml:space="preserve">* niepotrzebne skreślić </w:t>
      </w:r>
    </w:p>
    <w:p w14:paraId="73FC479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053AE9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16.</w:t>
      </w:r>
      <w:r w:rsidRPr="00485FD6">
        <w:rPr>
          <w:rFonts w:ascii="Cambria" w:hAnsi="Cambria" w:cs="Times New Roman"/>
        </w:rPr>
        <w:tab/>
        <w:t>Oświadczamy, że zapoznaliśmy się z pkt 1.4 SWZ  dotyczącym przetwarzania danych osobowych.</w:t>
      </w:r>
    </w:p>
    <w:p w14:paraId="155DDA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286D409" w14:textId="4C8EA66E" w:rsidR="00BC309A" w:rsidRPr="0011524E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B50BD5" w14:textId="77777777" w:rsidR="00485FD6" w:rsidRDefault="00485FD6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498142CC" w14:textId="65322B53" w:rsidR="00BC309A" w:rsidRPr="0011524E" w:rsidRDefault="00485FD6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17</w:t>
      </w:r>
      <w:r w:rsidR="00BC309A" w:rsidRPr="0011524E">
        <w:rPr>
          <w:rFonts w:ascii="Cambria" w:hAnsi="Cambria" w:cs="Times New Roman"/>
        </w:rPr>
        <w:t xml:space="preserve">. Oferta zawiera: </w:t>
      </w:r>
    </w:p>
    <w:p w14:paraId="7EEC6AAA" w14:textId="365AC738" w:rsidR="0013300B" w:rsidRDefault="00D819F2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</w:t>
      </w:r>
    </w:p>
    <w:p w14:paraId="4EC504CD" w14:textId="77777777" w:rsidR="0013300B" w:rsidRDefault="0013300B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77560EDA" w14:textId="77777777" w:rsidR="0013300B" w:rsidRPr="0013300B" w:rsidRDefault="0013300B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3B84ADFE" w14:textId="77777777" w:rsidR="00BC309A" w:rsidRPr="0013300B" w:rsidRDefault="00BC309A" w:rsidP="0013300B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b/>
          <w:color w:val="000000"/>
          <w:highlight w:val="yellow"/>
        </w:rPr>
      </w:pPr>
      <w:r w:rsidRPr="0013300B">
        <w:rPr>
          <w:rFonts w:ascii="Cambria" w:hAnsi="Cambria" w:cs="Times New Roman"/>
          <w:color w:val="000000"/>
        </w:rPr>
        <w:t xml:space="preserve">   </w:t>
      </w:r>
    </w:p>
    <w:p w14:paraId="6C13B938" w14:textId="77777777" w:rsidR="00BC309A" w:rsidRPr="0011524E" w:rsidRDefault="00BC309A" w:rsidP="005173A5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4BB59247" w14:textId="77777777" w:rsidR="00BC309A" w:rsidRPr="00010801" w:rsidRDefault="00BC309A" w:rsidP="00010801">
      <w:pPr>
        <w:tabs>
          <w:tab w:val="left" w:pos="360"/>
        </w:tabs>
        <w:spacing w:after="0" w:line="240" w:lineRule="auto"/>
        <w:ind w:left="360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</w:t>
      </w:r>
      <w:r w:rsidR="00010801">
        <w:rPr>
          <w:rFonts w:ascii="Cambria" w:hAnsi="Cambria" w:cs="Times New Roman"/>
          <w:color w:val="000000"/>
        </w:rPr>
        <w:t xml:space="preserve">                              </w:t>
      </w:r>
    </w:p>
    <w:p w14:paraId="0FB98E3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5C92182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11524E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6BB50B72" w14:textId="77777777" w:rsidR="00BC309A" w:rsidRPr="0011524E" w:rsidRDefault="00BC309A" w:rsidP="005173A5">
      <w:pPr>
        <w:spacing w:after="0" w:line="240" w:lineRule="auto"/>
        <w:ind w:left="426" w:hanging="426"/>
        <w:contextualSpacing/>
        <w:jc w:val="both"/>
        <w:rPr>
          <w:rFonts w:ascii="Cambria" w:hAnsi="Cambria" w:cs="Times New Roman"/>
          <w:b/>
          <w:color w:val="000000"/>
        </w:rPr>
      </w:pPr>
    </w:p>
    <w:p w14:paraId="1B85039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58E8406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60FC7DB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D025C5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9D0CD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022D0F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0875E9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445491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6D21BB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B3E1B7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CE72111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EC5F1E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09E8D9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336BCB4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5F20022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1C444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28746B6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54921D1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A308C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694501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</w:p>
    <w:p w14:paraId="12D1A3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F7860D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1828382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9FF0968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818C16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58C19351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53D7C05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2CB8D6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24EF9BF" w14:textId="68AA0AEE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                                                                               </w:t>
      </w:r>
      <w:r w:rsidRPr="00836175">
        <w:rPr>
          <w:rFonts w:ascii="Cambria" w:hAnsi="Cambria" w:cs="Times New Roman"/>
          <w:b/>
          <w:bCs/>
        </w:rPr>
        <w:t xml:space="preserve">Tarnobrzeskie Wodociągi Sp. z o. o. </w:t>
      </w:r>
    </w:p>
    <w:p w14:paraId="2ACFC23F" w14:textId="18A40D97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836175">
        <w:rPr>
          <w:rFonts w:ascii="Cambria" w:hAnsi="Cambria" w:cs="Times New Roman"/>
          <w:bCs/>
        </w:rPr>
        <w:t xml:space="preserve">ul. Wiślna 1, 39-400 Tarnobrzeg, </w:t>
      </w:r>
    </w:p>
    <w:p w14:paraId="0A39651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56E7A4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F95325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69B946E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), </w:t>
      </w:r>
    </w:p>
    <w:p w14:paraId="03E25CE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1E12878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27BD95CB" w14:textId="77777777" w:rsidR="008E1467" w:rsidRPr="008E1467" w:rsidRDefault="00BC309A" w:rsidP="008E1467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="008E1467">
        <w:rPr>
          <w:rFonts w:ascii="Cambria" w:hAnsi="Cambria" w:cs="Times New Roman"/>
        </w:rPr>
        <w:t xml:space="preserve"> </w:t>
      </w:r>
      <w:r w:rsidR="008E1467" w:rsidRPr="008E1467">
        <w:rPr>
          <w:rFonts w:ascii="Cambria" w:hAnsi="Cambria" w:cs="Times New Roman"/>
          <w:b/>
          <w:bCs/>
          <w:i/>
        </w:rPr>
        <w:t>Modernizacja systemu napowietrzania w komorze biologicznej 9.1 oczyszczalni ścieków.</w:t>
      </w:r>
    </w:p>
    <w:p w14:paraId="3C54E378" w14:textId="6F9155A1" w:rsidR="008E1467" w:rsidRPr="0011524E" w:rsidRDefault="008E1467" w:rsidP="008E1467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i/>
        </w:rPr>
      </w:pPr>
    </w:p>
    <w:p w14:paraId="57F66AC9" w14:textId="6D43E3F7" w:rsidR="00BC309A" w:rsidRPr="008E1467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CF65223" w14:textId="77777777" w:rsidR="001253E7" w:rsidRPr="0011524E" w:rsidRDefault="001253E7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7137AED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4C9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003B8DC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07BAE82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swz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286815DB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C1B289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8F05891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art. 108 ust. 1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uPzp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3782AE0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2B5A5BF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4486F96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0919F89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4462D0C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</w:p>
    <w:p w14:paraId="1DF17D21" w14:textId="77777777" w:rsidR="00BC309A" w:rsidRPr="0011524E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545A0BFE" w14:textId="77777777" w:rsidR="00BC309A" w:rsidRPr="0011524E" w:rsidRDefault="00BC309A" w:rsidP="005173A5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A7B253B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E12C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73ED1CEA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lastRenderedPageBreak/>
              <w:t>(jeżeli dotyczy)</w:t>
            </w:r>
          </w:p>
        </w:tc>
      </w:tr>
    </w:tbl>
    <w:p w14:paraId="11503B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4E10FD2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</w:t>
      </w:r>
    </w:p>
    <w:p w14:paraId="7CCBC6A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30911BE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49E87D4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3D6D3A">
        <w:rPr>
          <w:rFonts w:ascii="Cambria" w:hAnsi="Cambria" w:cs="Times New Roman"/>
          <w:i/>
        </w:rPr>
      </w:r>
      <w:r w:rsidR="003D6D3A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771BF3FF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3D6D3A">
        <w:rPr>
          <w:rFonts w:ascii="Cambria" w:hAnsi="Cambria" w:cs="Times New Roman"/>
          <w:i/>
        </w:rPr>
      </w:r>
      <w:r w:rsidR="003D6D3A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</w:t>
      </w:r>
      <w:proofErr w:type="spellStart"/>
      <w:r w:rsidRPr="0011524E">
        <w:rPr>
          <w:rFonts w:ascii="Cambria" w:hAnsi="Cambria" w:cs="Times New Roman"/>
        </w:rPr>
        <w:t>ych</w:t>
      </w:r>
      <w:proofErr w:type="spellEnd"/>
      <w:r w:rsidRPr="0011524E">
        <w:rPr>
          <w:rFonts w:ascii="Cambria" w:hAnsi="Cambria" w:cs="Times New Roman"/>
        </w:rPr>
        <w:t xml:space="preserve"> podmiotu/ów:</w:t>
      </w:r>
    </w:p>
    <w:p w14:paraId="066C759A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09E84115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2E15759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084C9C64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7E1851D6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70B6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0CD8B43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0872B8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1783C870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A9B2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35AD4210" w14:textId="77777777" w:rsidR="00BC309A" w:rsidRPr="0011524E" w:rsidRDefault="00BC309A" w:rsidP="005173A5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CC1D5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7B8DFE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15EC15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7B2B674A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4B266F6D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C8D9805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7F0DAF1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4B03C75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6B02824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A4C064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3199A5A4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6E7441D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u w:val="single"/>
        </w:rPr>
      </w:pPr>
    </w:p>
    <w:p w14:paraId="7D0FD1D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55D72E6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159E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3B1B333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D8918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F895D6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EDE12DE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3886B11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22452636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p w14:paraId="51D7B1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6EE72E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3EA994" w14:textId="77777777" w:rsidR="00BA1573" w:rsidRPr="0011524E" w:rsidRDefault="00BA1573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E79CD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D7864D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EC1F85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26189E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F3803E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528B7588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4B28C64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764BD4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619C2F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55A189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5C6E009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03189EDC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2930BC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3E37B1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799E9529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81145BE" w14:textId="40BAFA57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9623D6">
        <w:rPr>
          <w:rFonts w:ascii="Cambria" w:hAnsi="Cambria" w:cs="Times New Roman"/>
          <w:b/>
          <w:bCs/>
        </w:rPr>
        <w:t xml:space="preserve">Tarnobrzeskie Wodociągi Sp. z o. o. </w:t>
      </w:r>
    </w:p>
    <w:p w14:paraId="39AD5ACC" w14:textId="6022ACFA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9623D6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>
        <w:rPr>
          <w:rFonts w:ascii="Cambria" w:hAnsi="Cambria" w:cs="Times New Roman"/>
          <w:bCs/>
        </w:rPr>
        <w:tab/>
      </w:r>
      <w:r w:rsidRPr="009623D6">
        <w:rPr>
          <w:rFonts w:ascii="Cambria" w:hAnsi="Cambria" w:cs="Times New Roman"/>
          <w:bCs/>
        </w:rPr>
        <w:t xml:space="preserve">ul. Wiślna 1, 39-400 Tarnobrzeg, </w:t>
      </w:r>
    </w:p>
    <w:p w14:paraId="001E95E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069A7D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057E227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268BE99B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608DA75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0D66984F" w14:textId="77777777" w:rsidR="00BA1573" w:rsidRPr="00BA1573" w:rsidRDefault="00BC309A" w:rsidP="00BA157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pn</w:t>
      </w:r>
      <w:r w:rsidR="009623D6">
        <w:rPr>
          <w:rFonts w:ascii="Cambria" w:hAnsi="Cambria" w:cs="Times New Roman"/>
        </w:rPr>
        <w:t>.</w:t>
      </w:r>
      <w:r w:rsidR="009623D6" w:rsidRPr="009623D6">
        <w:rPr>
          <w:rFonts w:ascii="Cambria" w:hAnsi="Cambria" w:cs="Times New Roman"/>
          <w:b/>
          <w:bCs/>
          <w:color w:val="000000"/>
        </w:rPr>
        <w:t xml:space="preserve"> </w:t>
      </w:r>
      <w:r w:rsidR="00BA1573" w:rsidRPr="00BA1573">
        <w:rPr>
          <w:rFonts w:ascii="Cambria" w:hAnsi="Cambria" w:cs="Times New Roman"/>
          <w:b/>
          <w:bCs/>
          <w:i/>
        </w:rPr>
        <w:t>Modernizacja systemu napowietrzania w komorze biologicznej 9.1 oczyszczalni ścieków.</w:t>
      </w:r>
    </w:p>
    <w:p w14:paraId="77BBC588" w14:textId="6AA15BD3" w:rsidR="006C5C59" w:rsidRPr="00BA1573" w:rsidRDefault="006C5C59" w:rsidP="00BA157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oświadczam, co następuje:</w:t>
      </w:r>
    </w:p>
    <w:p w14:paraId="4DE1EE0A" w14:textId="031169C7" w:rsidR="006C5C59" w:rsidRDefault="006C5C59" w:rsidP="006C5C59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6F75D3D1" w14:textId="77777777" w:rsidR="006C5C59" w:rsidRDefault="006C5C59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35589742" w14:textId="0A0D2B0A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22AF87B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2F6F916" w14:textId="4967338A" w:rsidR="00BC309A" w:rsidRDefault="00B03D8B" w:rsidP="00DF0DCE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bookmarkStart w:id="2" w:name="_Hlk63063705"/>
      <w:r>
        <w:rPr>
          <w:rFonts w:ascii="Cambria" w:hAnsi="Cambria"/>
          <w:sz w:val="22"/>
          <w:szCs w:val="22"/>
        </w:rPr>
        <w:t>Dostawy/usługi</w:t>
      </w:r>
      <w:r w:rsidR="00BC309A" w:rsidRPr="0011524E">
        <w:rPr>
          <w:rFonts w:ascii="Cambria" w:hAnsi="Cambria"/>
          <w:sz w:val="22"/>
          <w:szCs w:val="22"/>
        </w:rPr>
        <w:t xml:space="preserve"> polegające na: …………</w:t>
      </w:r>
      <w:r>
        <w:rPr>
          <w:rFonts w:ascii="Cambria" w:hAnsi="Cambria"/>
          <w:sz w:val="22"/>
          <w:szCs w:val="22"/>
        </w:rPr>
        <w:t>…………….……</w:t>
      </w:r>
      <w:r w:rsidR="00BC309A" w:rsidRPr="0011524E">
        <w:rPr>
          <w:rFonts w:ascii="Cambria" w:hAnsi="Cambria"/>
          <w:sz w:val="22"/>
          <w:szCs w:val="22"/>
        </w:rPr>
        <w:t>wykona …………………………………………………………..</w:t>
      </w:r>
    </w:p>
    <w:p w14:paraId="2F444E58" w14:textId="77777777" w:rsidR="00B03D8B" w:rsidRPr="00B03D8B" w:rsidRDefault="00B03D8B" w:rsidP="00DF0DCE">
      <w:pPr>
        <w:pStyle w:val="Akapitzlist"/>
        <w:numPr>
          <w:ilvl w:val="0"/>
          <w:numId w:val="6"/>
        </w:numPr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B03D8B">
        <w:rPr>
          <w:rFonts w:ascii="Cambria" w:eastAsia="Times New Roman" w:hAnsi="Cambria"/>
          <w:kern w:val="0"/>
          <w:sz w:val="22"/>
          <w:szCs w:val="22"/>
          <w:lang w:eastAsia="pl-PL"/>
        </w:rPr>
        <w:t>Dostawy/usługi polegające na: ……………………….……wykona …………………………………………………………..</w:t>
      </w:r>
    </w:p>
    <w:p w14:paraId="02FB172B" w14:textId="77777777" w:rsidR="00B03D8B" w:rsidRPr="00B03D8B" w:rsidRDefault="00B03D8B" w:rsidP="00DF0DCE">
      <w:pPr>
        <w:pStyle w:val="Akapitzlist"/>
        <w:numPr>
          <w:ilvl w:val="0"/>
          <w:numId w:val="6"/>
        </w:numPr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B03D8B">
        <w:rPr>
          <w:rFonts w:ascii="Cambria" w:eastAsia="Times New Roman" w:hAnsi="Cambria"/>
          <w:kern w:val="0"/>
          <w:sz w:val="22"/>
          <w:szCs w:val="22"/>
          <w:lang w:eastAsia="pl-PL"/>
        </w:rPr>
        <w:t>Dostawy/usługi polegające na: ……………………….……wykona …………………………………………………………..</w:t>
      </w:r>
    </w:p>
    <w:p w14:paraId="5FEDBAA8" w14:textId="77777777" w:rsidR="00B03D8B" w:rsidRPr="0011524E" w:rsidRDefault="00B03D8B" w:rsidP="00B03D8B">
      <w:pPr>
        <w:pStyle w:val="NormalnyWeb"/>
        <w:spacing w:before="0" w:beforeAutospacing="0" w:after="0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4B8C5832" w14:textId="17310CBA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bookmarkStart w:id="3" w:name="_Hlk63081021"/>
      <w:bookmarkEnd w:id="2"/>
      <w:r w:rsidRPr="0011524E">
        <w:rPr>
          <w:rFonts w:ascii="Cambria" w:hAnsi="Cambria" w:cs="Times New Roman"/>
          <w:i/>
          <w:shd w:val="clear" w:color="auto" w:fill="FFFFFF"/>
        </w:rPr>
        <w:t>(należy określić odpowiedni zakres dla wskazanego podmiotu i wpisać nazwę podmiotu)</w:t>
      </w:r>
    </w:p>
    <w:bookmarkEnd w:id="3"/>
    <w:p w14:paraId="622053D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3CB8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D7CAB6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62C78A6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151CB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0FC1C2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12D20048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7A6C912" w14:textId="77777777" w:rsidR="00B03D8B" w:rsidRDefault="00B03D8B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47C91FB" w14:textId="77777777" w:rsidR="00B03D8B" w:rsidRDefault="00B03D8B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9F906E1" w14:textId="77777777" w:rsidR="00B03D8B" w:rsidRDefault="00B03D8B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D618F78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bookmarkStart w:id="4" w:name="_GoBack"/>
      <w:bookmarkEnd w:id="4"/>
    </w:p>
    <w:p w14:paraId="5F655FD0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4F19A7F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4CD2A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6C39D4B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01A242FB" w14:textId="7271A95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 w:rsidR="00B03D8B">
        <w:rPr>
          <w:rFonts w:ascii="Cambria" w:eastAsia="Calibri" w:hAnsi="Cambria" w:cs="Times New Roman"/>
          <w:b/>
          <w:bCs/>
          <w:u w:val="single"/>
        </w:rPr>
        <w:t>DOSTAW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48F04A3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55BC7D8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D0E80AF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606BA3E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1C7B7EC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8BC6CEB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7FAB432B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83CB39E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E772D1F" w14:textId="4236F494" w:rsidR="00483E72" w:rsidRPr="00483E72" w:rsidRDefault="00483E72" w:rsidP="00483E72">
      <w:pPr>
        <w:spacing w:after="0" w:line="240" w:lineRule="auto"/>
        <w:contextualSpacing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 w:rsidRPr="00483E72">
        <w:rPr>
          <w:rFonts w:ascii="Cambria" w:eastAsia="Calibri" w:hAnsi="Cambria" w:cs="Times New Roman"/>
          <w:b/>
          <w:bCs/>
        </w:rPr>
        <w:t xml:space="preserve">Tarnobrzeskie Wodociągi Sp. z o. o. </w:t>
      </w:r>
    </w:p>
    <w:p w14:paraId="26D8D247" w14:textId="4D0AE177" w:rsidR="00BC309A" w:rsidRPr="0011524E" w:rsidRDefault="00483E72" w:rsidP="00483E72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483E72">
        <w:rPr>
          <w:rFonts w:ascii="Cambria" w:eastAsia="Calibri" w:hAnsi="Cambria" w:cs="Times New Roman"/>
          <w:b/>
          <w:bCs/>
        </w:rPr>
        <w:t xml:space="preserve">                                                                                            </w:t>
      </w:r>
      <w:r w:rsidRPr="00483E72">
        <w:rPr>
          <w:rFonts w:ascii="Cambria" w:eastAsia="Calibri" w:hAnsi="Cambria" w:cs="Times New Roman"/>
          <w:b/>
          <w:bCs/>
        </w:rPr>
        <w:tab/>
        <w:t>ul. Wiślna 1, 39-400 Tarnobrzeg</w:t>
      </w:r>
    </w:p>
    <w:p w14:paraId="6707B19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2005D8D" w14:textId="77777777" w:rsidR="00B03D8B" w:rsidRPr="00B03D8B" w:rsidRDefault="00BC309A" w:rsidP="00B03D8B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="00B03D8B" w:rsidRPr="00B03D8B">
        <w:rPr>
          <w:rFonts w:ascii="Cambria" w:eastAsia="Calibri" w:hAnsi="Cambria" w:cs="Times New Roman"/>
          <w:b/>
          <w:bCs/>
          <w:i/>
        </w:rPr>
        <w:t>Modernizacja systemu napowietrzania w komorze biologicznej 9.1 oczyszczalni ścieków.</w:t>
      </w:r>
    </w:p>
    <w:p w14:paraId="2DDD23B8" w14:textId="5F8FFD96" w:rsidR="00B03D8B" w:rsidRPr="0011524E" w:rsidRDefault="00B03D8B" w:rsidP="00B03D8B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6EF2C0A" w14:textId="0D7A5137" w:rsidR="008B4BDA" w:rsidRPr="006E778A" w:rsidRDefault="008B4BDA" w:rsidP="008B4BDA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70534936" w14:textId="5B8EC7B0" w:rsidR="00BC309A" w:rsidRPr="0011524E" w:rsidRDefault="00BC309A" w:rsidP="008B4BDA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9"/>
        <w:gridCol w:w="2724"/>
        <w:gridCol w:w="2406"/>
        <w:gridCol w:w="2341"/>
        <w:gridCol w:w="1734"/>
      </w:tblGrid>
      <w:tr w:rsidR="00BC309A" w:rsidRPr="0011524E" w14:paraId="48B43AC9" w14:textId="77777777" w:rsidTr="009C6480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9627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219F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397EDF48" w14:textId="17900047" w:rsidR="00BC309A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 4 lit.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22DBA73B" w14:textId="73BA1142" w:rsidR="00493796" w:rsidRPr="0011524E" w:rsidRDefault="00493796" w:rsidP="00B03D8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022C05">
              <w:rPr>
                <w:rFonts w:ascii="Cambria" w:eastAsia="Calibri" w:hAnsi="Cambria" w:cs="Times New Roman"/>
                <w:b/>
              </w:rPr>
              <w:t xml:space="preserve">Zamawiający wymaga szczegółowego opisania zakresu realizowanych </w:t>
            </w:r>
            <w:r w:rsidR="00B03D8B">
              <w:rPr>
                <w:rFonts w:ascii="Cambria" w:eastAsia="Calibri" w:hAnsi="Cambria" w:cs="Times New Roman"/>
                <w:b/>
              </w:rPr>
              <w:t>dostaw</w:t>
            </w:r>
            <w:r w:rsidRPr="00022C05">
              <w:rPr>
                <w:rFonts w:ascii="Cambria" w:eastAsia="Calibri" w:hAnsi="Cambria" w:cs="Times New Roman"/>
                <w:b/>
              </w:rPr>
              <w:t xml:space="preserve">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4D6F" w14:textId="0B62A175" w:rsidR="00BC309A" w:rsidRPr="0011524E" w:rsidRDefault="00BC309A" w:rsidP="00B03D8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Nazwa i adres podmiotu, na rzecz którego </w:t>
            </w:r>
            <w:r w:rsidR="00B03D8B">
              <w:rPr>
                <w:rFonts w:ascii="Cambria" w:eastAsia="Calibri" w:hAnsi="Cambria" w:cs="Times New Roman"/>
                <w:b/>
              </w:rPr>
              <w:t>dostawy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te zostały wykonane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94B5" w14:textId="06F172AB" w:rsidR="00BC309A" w:rsidRPr="0011524E" w:rsidRDefault="00BC309A" w:rsidP="005173A5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Wartość wykonanych </w:t>
            </w:r>
            <w:r w:rsidR="00B03D8B">
              <w:rPr>
                <w:rFonts w:ascii="Cambria" w:eastAsia="Calibri" w:hAnsi="Cambria" w:cs="Times New Roman"/>
                <w:b/>
              </w:rPr>
              <w:t>dostaw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– brutto (zgodnie z Rozdziałem 9 –</w:t>
            </w:r>
          </w:p>
          <w:p w14:paraId="6243C77B" w14:textId="6D4EEF08" w:rsidR="00BC309A" w:rsidRPr="0011524E" w:rsidRDefault="0050465F" w:rsidP="00B03D8B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>
              <w:rPr>
                <w:rFonts w:ascii="Cambria" w:eastAsia="Calibri" w:hAnsi="Cambria" w:cs="Times New Roman"/>
                <w:b/>
              </w:rPr>
              <w:t xml:space="preserve"> 4 lit. </w:t>
            </w:r>
            <w:r w:rsidR="00BC309A" w:rsidRPr="0011524E">
              <w:rPr>
                <w:rFonts w:ascii="Cambria" w:eastAsia="Calibri" w:hAnsi="Cambria" w:cs="Times New Roman"/>
                <w:b/>
              </w:rPr>
              <w:t xml:space="preserve"> </w:t>
            </w:r>
            <w:proofErr w:type="spellStart"/>
            <w:r w:rsidR="00BC309A"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="00BC309A" w:rsidRPr="0011524E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B0D1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BC309A" w:rsidRPr="0011524E" w14:paraId="0EA196A7" w14:textId="77777777" w:rsidTr="009C6480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0A56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4C80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F589A5F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207A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CCBA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BE55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BC309A" w:rsidRPr="0011524E" w14:paraId="009919BB" w14:textId="77777777" w:rsidTr="009C6480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3AFD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F033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247AAC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407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FFED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09B5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0C7CDE8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D717F0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76224F9D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D552EED" w14:textId="355EC401" w:rsidR="00BC309A" w:rsidRPr="0011524E" w:rsidRDefault="00BC309A" w:rsidP="005173A5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wraz z załączeniem dowodów określających czy te </w:t>
      </w:r>
      <w:r w:rsidR="00B03D8B">
        <w:rPr>
          <w:rFonts w:ascii="Cambria" w:eastAsia="Calibri" w:hAnsi="Cambria" w:cs="Times New Roman"/>
          <w:b/>
          <w:bCs/>
          <w:i/>
          <w:color w:val="000000"/>
          <w:u w:val="single"/>
        </w:rPr>
        <w:t>dostawy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 zostały wykonane należycie, przy czym dowodami, o których mowa, są referencje bądź inne dokumenty sporządzone przez podmiot, na rzecz którego </w:t>
      </w:r>
      <w:r w:rsidR="00B03D8B">
        <w:rPr>
          <w:rFonts w:ascii="Cambria" w:eastAsia="Calibri" w:hAnsi="Cambria" w:cs="Times New Roman"/>
          <w:b/>
          <w:bCs/>
          <w:i/>
          <w:color w:val="000000"/>
          <w:u w:val="single"/>
        </w:rPr>
        <w:t>dostawy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 zostały wykonywane, a jeżeli wykonawca z przyczyn niezależnych od niego nie jest wstanie uzyskać tych dokumentów – inne odpowiednie dokumenty</w:t>
      </w:r>
    </w:p>
    <w:p w14:paraId="67F5FB5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2B8DA47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E66F817" w14:textId="77777777" w:rsidR="00E6373D" w:rsidRPr="0011524E" w:rsidRDefault="00E6373D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89AB82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33D4B" w14:textId="3C3A757E" w:rsidR="00BC309A" w:rsidRPr="0011524E" w:rsidRDefault="00BF46F6" w:rsidP="00B85A62">
      <w:pPr>
        <w:tabs>
          <w:tab w:val="left" w:pos="7500"/>
          <w:tab w:val="right" w:pos="9638"/>
        </w:tabs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09532BD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56C6409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0EA86DA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6E84154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31550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B97E0B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C94609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34941D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C70950C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612DE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CEBD91B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EF4D506" w14:textId="77777777" w:rsidR="00543680" w:rsidRDefault="00543680" w:rsidP="008B06CB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1A95C857" w14:textId="6523FF0E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Tarnobrzeskie Wodociągi Sp. z o. o. </w:t>
      </w:r>
    </w:p>
    <w:p w14:paraId="7F3366BA" w14:textId="1C2A0E66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                                    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</w:t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ul. Wiślna 1, 39-400 Tarnobrzeg, </w:t>
      </w:r>
    </w:p>
    <w:p w14:paraId="71F8E574" w14:textId="77777777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26C8A44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7A52FD9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CD8C80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37F8E5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4F845D7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2403AC5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3BF6C82A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0569CF3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3E8622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4AC9F71" w14:textId="5DC70371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2D6D8AC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E715D70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3E1A8288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1A0E640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51FA14E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97BFB7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446BAF32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722CE142" w14:textId="77777777" w:rsidR="00BC309A" w:rsidRPr="0011524E" w:rsidRDefault="00BC309A" w:rsidP="005173A5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3ECAA7D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7F9607D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FE552E0" w14:textId="1BA95A88" w:rsidR="005B7123" w:rsidRPr="005B7123" w:rsidRDefault="00BC309A" w:rsidP="005B712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11524E">
        <w:rPr>
          <w:rFonts w:ascii="Cambria" w:eastAsia="Times New Roman" w:hAnsi="Cambria" w:cs="Times New Roman"/>
        </w:rPr>
        <w:t>przy wykonywaniu zamówienia pn.:</w:t>
      </w:r>
      <w:r w:rsidR="005B7123" w:rsidRPr="005B7123">
        <w:rPr>
          <w:rFonts w:ascii="Cambria" w:eastAsia="Calibri" w:hAnsi="Cambria" w:cs="Times New Roman"/>
          <w:b/>
          <w:bCs/>
          <w:i/>
        </w:rPr>
        <w:t xml:space="preserve"> </w:t>
      </w:r>
      <w:r w:rsidR="005B7123" w:rsidRPr="005B7123">
        <w:rPr>
          <w:rFonts w:ascii="Cambria" w:eastAsia="Times New Roman" w:hAnsi="Cambria" w:cs="Times New Roman"/>
          <w:b/>
          <w:bCs/>
          <w:i/>
        </w:rPr>
        <w:t>Modernizacja systemu napowietrzania w komorze biologicznej 9.1 oczyszczalni ścieków.</w:t>
      </w:r>
    </w:p>
    <w:p w14:paraId="7F77552C" w14:textId="1C712791" w:rsidR="003B568D" w:rsidRPr="006E778A" w:rsidRDefault="003B568D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3C079BB3" w14:textId="77777777" w:rsidR="005B7123" w:rsidRDefault="005B7123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048033B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454C06D6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lang w:eastAsia="pl-PL"/>
        </w:rPr>
      </w:pPr>
    </w:p>
    <w:p w14:paraId="10AF0B0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64793E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2301651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078F5C2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1CFEEC2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41075C19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264F9D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D1368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23266E5B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1464563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684BC4C2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3DC82556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424D2C6F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25AE7026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1122C5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1C6FA58D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22EDEBB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5B234A81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B3A30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6196C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E2127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EAD4E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F6061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F559E30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2A289D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08F580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3194C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24AC7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FA4BB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36B10D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32FAD8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CDF00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7D634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056046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EF4B9C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D876AD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F19D3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C9493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0A811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B0765C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3BE255A" w14:textId="77777777" w:rsidR="00A5317D" w:rsidRDefault="00A5317D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AECFA72" w14:textId="77777777" w:rsidR="005B7123" w:rsidRDefault="005B7123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050A7C7" w14:textId="77777777" w:rsidR="005B7123" w:rsidRPr="0011524E" w:rsidRDefault="005B7123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5D9AC36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BFED21C" w14:textId="77777777" w:rsidR="00BC309A" w:rsidRPr="0011524E" w:rsidRDefault="00BF46F6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lastRenderedPageBreak/>
        <w:t>Załącznik nr 6</w:t>
      </w:r>
    </w:p>
    <w:p w14:paraId="09CF63B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318B1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2BB1FE3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667296C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50EB0A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2F9C9DA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593AC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4831C594" w14:textId="1BE07AB9" w:rsidR="00BC309A" w:rsidRPr="0011524E" w:rsidRDefault="00F81C7F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t>………………………………………………………</w:t>
      </w:r>
    </w:p>
    <w:p w14:paraId="3875A950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4ED472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DCF0B30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419243C" w14:textId="5C2327B9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59474B">
        <w:rPr>
          <w:rFonts w:ascii="Cambria" w:hAnsi="Cambria" w:cs="Times New Roman"/>
          <w:b/>
          <w:bCs/>
        </w:rPr>
        <w:t xml:space="preserve">Tarnobrzeskie Wodociągi Sp. z o. o. </w:t>
      </w:r>
    </w:p>
    <w:p w14:paraId="638FE258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59474B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59474B">
        <w:rPr>
          <w:rFonts w:ascii="Cambria" w:hAnsi="Cambria" w:cs="Times New Roman"/>
          <w:bCs/>
        </w:rPr>
        <w:tab/>
        <w:t xml:space="preserve">ul. Wiślna 1, 39-400 Tarnobrzeg, </w:t>
      </w:r>
    </w:p>
    <w:p w14:paraId="21EB2DED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</w:rPr>
      </w:pPr>
    </w:p>
    <w:p w14:paraId="3B328A31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1CEC414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2E914BF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57B107C0" w14:textId="77777777" w:rsidR="005B7123" w:rsidRPr="005B7123" w:rsidRDefault="00BC309A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="005B7123">
        <w:rPr>
          <w:rFonts w:ascii="Cambria" w:hAnsi="Cambria" w:cs="Times New Roman"/>
        </w:rPr>
        <w:t xml:space="preserve"> </w:t>
      </w:r>
      <w:r w:rsidR="005B7123" w:rsidRPr="005B7123">
        <w:rPr>
          <w:rFonts w:ascii="Cambria" w:hAnsi="Cambria" w:cs="Times New Roman"/>
          <w:b/>
          <w:bCs/>
          <w:i/>
        </w:rPr>
        <w:t>Modernizacja systemu napowietrzania w komorze biologicznej 9.1 oczyszczalni ścieków.</w:t>
      </w:r>
    </w:p>
    <w:p w14:paraId="581D2D45" w14:textId="6365BAE9" w:rsidR="00EF17CF" w:rsidRPr="006E778A" w:rsidRDefault="00EF17CF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FCEFB9A" w14:textId="20C4040B" w:rsidR="00EF17CF" w:rsidRDefault="00EF17CF" w:rsidP="00EF17CF">
      <w:pPr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</w:p>
    <w:p w14:paraId="171AF56E" w14:textId="698FBE68" w:rsidR="00BC309A" w:rsidRPr="0011524E" w:rsidRDefault="00BC309A" w:rsidP="00EF17CF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00463C21" w14:textId="77777777" w:rsidR="00BC309A" w:rsidRPr="0011524E" w:rsidRDefault="00BC309A" w:rsidP="005173A5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52BCBC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763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5C349B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94A0EDE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nie podlegam wykluczeniu z postępowania na podstawie art. 108 ust. 1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uPzp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59293D1A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E1A0236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6D39D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5F4BF15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1AF366F8" w14:textId="77777777" w:rsidR="00BC309A" w:rsidRPr="0011524E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07B4E3AF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9CB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18F589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3464C2F" w14:textId="77777777" w:rsidR="00BC309A" w:rsidRPr="0011524E" w:rsidRDefault="00BC309A" w:rsidP="005173A5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21A580DB" w14:textId="106D3BC3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654D245A" w14:textId="0B1B122A" w:rsidR="00BC309A" w:rsidRPr="0011524E" w:rsidRDefault="00BC309A" w:rsidP="005173A5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30A01AD1" w14:textId="13442C98" w:rsidR="004D351A" w:rsidRPr="004D351A" w:rsidRDefault="00BC309A" w:rsidP="004D351A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  <w:r w:rsidR="004D351A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>.</w:t>
      </w:r>
    </w:p>
    <w:p w14:paraId="0EB0D269" w14:textId="77777777" w:rsidR="00E67D13" w:rsidRDefault="00E67D1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084B26E" w14:textId="77777777" w:rsidR="00E67D13" w:rsidRDefault="00E67D1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B72ABE" w14:textId="4FE1240A" w:rsidR="002E2873" w:rsidRPr="0011524E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lastRenderedPageBreak/>
        <w:t xml:space="preserve">Załącznik nr </w:t>
      </w:r>
      <w:r w:rsidR="00B94F2C">
        <w:rPr>
          <w:rFonts w:ascii="Cambria" w:hAnsi="Cambria" w:cs="Times New Roman"/>
          <w:b/>
          <w:color w:val="000000"/>
        </w:rPr>
        <w:t>9</w:t>
      </w:r>
    </w:p>
    <w:p w14:paraId="28EF9637" w14:textId="77777777" w:rsidR="002E2873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A6271A2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7DAE096C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18AC6F92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2A40E6EB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16E785AA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4AFF7864" w14:textId="77777777" w:rsidR="002E2873" w:rsidRPr="000F3EF5" w:rsidRDefault="002E2873" w:rsidP="002E2873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45BA5F8E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19F0B284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41FD22F5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2732E2E7" w14:textId="6AB5E46D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z dnia 11 września 2019 r. - Prawo zamówień publicznych (</w:t>
      </w:r>
      <w:r w:rsidR="00872E17" w:rsidRPr="00872E17">
        <w:rPr>
          <w:rFonts w:ascii="Cambria" w:eastAsia="Calibri" w:hAnsi="Cambria" w:cs="Calibri"/>
          <w:b/>
          <w:bCs/>
          <w:sz w:val="20"/>
          <w:szCs w:val="20"/>
        </w:rPr>
        <w:t xml:space="preserve">Dz. U. z 2021 r. poz. 1129 z późn. </w:t>
      </w:r>
      <w:proofErr w:type="spellStart"/>
      <w:r w:rsidR="00872E17" w:rsidRPr="00872E17">
        <w:rPr>
          <w:rFonts w:ascii="Cambria" w:eastAsia="Calibri" w:hAnsi="Cambria" w:cs="Calibri"/>
          <w:b/>
          <w:bCs/>
          <w:sz w:val="20"/>
          <w:szCs w:val="20"/>
        </w:rPr>
        <w:t>zm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) zwaną dalej "ustawą Pzp"</w:t>
      </w:r>
    </w:p>
    <w:p w14:paraId="66377FD9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7A30900E" w14:textId="77777777" w:rsidR="002E2873" w:rsidRPr="000F3EF5" w:rsidRDefault="002E2873" w:rsidP="002E2873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3D68A672" w14:textId="77777777" w:rsidR="00E67D13" w:rsidRPr="00E67D13" w:rsidRDefault="00E67D13" w:rsidP="00E67D1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E67D13">
        <w:rPr>
          <w:rFonts w:ascii="Cambria" w:eastAsia="Times New Roman" w:hAnsi="Cambria" w:cs="Times New Roman"/>
          <w:b/>
          <w:bCs/>
          <w:i/>
        </w:rPr>
        <w:t>Modernizacja systemu napowietrzania w komorze biologicznej 9.1 oczyszczalni ścieków.</w:t>
      </w:r>
    </w:p>
    <w:p w14:paraId="5E4BFA9B" w14:textId="1EABBC6F" w:rsidR="00B757ED" w:rsidRDefault="00B757ED" w:rsidP="00B757E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4F193E70" w14:textId="77777777" w:rsidR="002E2873" w:rsidRPr="000F3EF5" w:rsidRDefault="002E2873" w:rsidP="002E2873">
      <w:pPr>
        <w:spacing w:after="200"/>
        <w:rPr>
          <w:rFonts w:ascii="Cambria" w:eastAsia="Calibri" w:hAnsi="Cambria" w:cs="Calibri"/>
          <w:b/>
          <w:iCs/>
        </w:rPr>
      </w:pPr>
      <w:r w:rsidRPr="000F3EF5">
        <w:rPr>
          <w:rFonts w:ascii="Cambria" w:eastAsia="Calibri" w:hAnsi="Cambria" w:cs="Calibri"/>
          <w:sz w:val="20"/>
          <w:szCs w:val="20"/>
        </w:rPr>
        <w:t>Oświadczam(y), że:</w:t>
      </w:r>
    </w:p>
    <w:p w14:paraId="167D1B91" w14:textId="77777777" w:rsidR="002E2873" w:rsidRPr="000F3EF5" w:rsidRDefault="002E2873" w:rsidP="002E2873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Pzp</w:t>
      </w: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0F3EF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58974B16" w14:textId="77777777" w:rsidR="002E2873" w:rsidRPr="000F3EF5" w:rsidRDefault="002E2873" w:rsidP="002E2873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1)  art. 108 ust. 1 ustawy Pzp,</w:t>
      </w:r>
    </w:p>
    <w:p w14:paraId="6C34060F" w14:textId="423E2EDF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a) </w:t>
      </w:r>
      <w:hyperlink r:id="rId9" w:anchor="/document/18903829?unitId=art(108)ust(1)pkt(3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3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0600A314" w14:textId="2D1376C3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b) </w:t>
      </w:r>
      <w:hyperlink r:id="rId10" w:anchor="/document/18903829?unitId=art(108)ust(1)pkt(4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4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środka zapobiegawczego,</w:t>
      </w:r>
    </w:p>
    <w:p w14:paraId="1289F3E5" w14:textId="5EBFEDD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c) </w:t>
      </w:r>
      <w:hyperlink r:id="rId11" w:anchor="/document/18903829?unitId=art(108)ust(1)pkt(5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5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zakłócenie konkurencji,</w:t>
      </w:r>
    </w:p>
    <w:p w14:paraId="28EB97E8" w14:textId="25D9BC2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d) </w:t>
      </w:r>
      <w:hyperlink r:id="rId12" w:anchor="/document/18903829?unitId=art(108)ust(1)pkt(6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6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3F287AC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</w:p>
    <w:p w14:paraId="0EFB4B2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0E8203A6" w14:textId="77777777" w:rsidR="00891DE5" w:rsidRDefault="00891DE5" w:rsidP="002E2873">
      <w:pPr>
        <w:jc w:val="both"/>
        <w:rPr>
          <w:rFonts w:ascii="Cambria" w:eastAsia="Times New Roman" w:hAnsi="Cambria" w:cs="Calibri"/>
          <w:sz w:val="20"/>
          <w:szCs w:val="20"/>
          <w:lang w:eastAsia="zh-CN"/>
        </w:rPr>
      </w:pPr>
    </w:p>
    <w:p w14:paraId="0416D2B6" w14:textId="68856CC9" w:rsidR="002E2873" w:rsidRPr="000F3EF5" w:rsidRDefault="002E2873" w:rsidP="002E2873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…………. ustawy Pzp (podać mającą zastosowanie podstawę wykluczenia spośród wymienionych w art. 108 ust. 1 pkt 1, 2, 5  ustawy Pzp). Jednocześnie oświadczam, że w związku z ww. okolicznością, na podstawie art. 110 ust. 2 ustawy Pzp podjąłem/podjęliśmy następujące środki naprawcze:</w:t>
      </w:r>
    </w:p>
    <w:p w14:paraId="7A9E4DC8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61ADE4E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C47F5BC" w14:textId="4FAB1453" w:rsidR="002E2873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413D9CD" w14:textId="77777777" w:rsidR="003D567F" w:rsidRDefault="003D567F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0EC2D65" w14:textId="77777777" w:rsidR="0043100C" w:rsidRDefault="0043100C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37849F" w14:textId="79E7CB1C" w:rsidR="002E2873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A70950D" w14:textId="77777777" w:rsidR="00E67D13" w:rsidRDefault="00E67D1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C12F941" w14:textId="77777777" w:rsidR="00E67D13" w:rsidRDefault="00E67D1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F0EACF" w14:textId="77777777" w:rsidR="00E67D13" w:rsidRDefault="00E67D1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6CE9E2" w14:textId="77777777" w:rsidR="00E67D13" w:rsidRDefault="00E67D1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bookmarkEnd w:id="0"/>
    <w:p w14:paraId="544E8602" w14:textId="77777777" w:rsidR="002E2873" w:rsidRPr="0011524E" w:rsidRDefault="002E2873" w:rsidP="00E67D13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sectPr w:rsidR="002E2873" w:rsidRPr="0011524E" w:rsidSect="00103166">
      <w:headerReference w:type="default" r:id="rId13"/>
      <w:footerReference w:type="default" r:id="rId14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C2101" w14:textId="77777777" w:rsidR="004C5585" w:rsidRDefault="004C5585" w:rsidP="00DA5726">
      <w:pPr>
        <w:spacing w:after="0" w:line="240" w:lineRule="auto"/>
      </w:pPr>
      <w:r>
        <w:separator/>
      </w:r>
    </w:p>
  </w:endnote>
  <w:endnote w:type="continuationSeparator" w:id="0">
    <w:p w14:paraId="11DC72C6" w14:textId="77777777" w:rsidR="004C5585" w:rsidRDefault="004C5585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FB8B" w14:textId="77777777" w:rsidR="00394B00" w:rsidRPr="003D5C5A" w:rsidRDefault="00394B00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7F24DFBB" w14:textId="0AB71522" w:rsidR="00394B00" w:rsidRPr="00153330" w:rsidRDefault="00394B00" w:rsidP="00620422">
    <w:pPr>
      <w:ind w:left="709" w:hanging="709"/>
      <w:jc w:val="both"/>
      <w:rPr>
        <w:rFonts w:ascii="Cambria" w:hAnsi="Cambria" w:cs="Times New Roman"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="00621BCA" w:rsidRPr="00621BCA">
      <w:rPr>
        <w:rFonts w:ascii="Cambria" w:hAnsi="Cambria" w:cs="Times New Roman"/>
        <w:b/>
        <w:bCs/>
        <w:i/>
        <w:sz w:val="16"/>
        <w:szCs w:val="16"/>
      </w:rPr>
      <w:t>Modernizacja systemu napowietrzania w komorze biologicznej 9.1 oczyszczalni ścieków</w:t>
    </w:r>
    <w:r w:rsidRPr="00153330">
      <w:rPr>
        <w:rFonts w:ascii="Cambria" w:hAnsi="Cambria" w:cs="Times New Roman"/>
        <w:b/>
        <w:bCs/>
        <w:i/>
        <w:sz w:val="16"/>
        <w:szCs w:val="16"/>
      </w:rPr>
      <w:t>.</w:t>
    </w:r>
  </w:p>
  <w:p w14:paraId="44A7F9C7" w14:textId="77777777" w:rsidR="00394B00" w:rsidRPr="00DA5726" w:rsidRDefault="00394B00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3D6D3A">
      <w:rPr>
        <w:rFonts w:ascii="Cambria" w:hAnsi="Cambria" w:cs="Times New Roman"/>
        <w:noProof/>
        <w:sz w:val="18"/>
        <w:szCs w:val="18"/>
      </w:rPr>
      <w:t>12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3D6D3A">
      <w:rPr>
        <w:rFonts w:ascii="Cambria" w:hAnsi="Cambria" w:cs="Times New Roman"/>
        <w:noProof/>
        <w:sz w:val="18"/>
        <w:szCs w:val="18"/>
      </w:rPr>
      <w:t>12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22B7" w14:textId="77777777" w:rsidR="004C5585" w:rsidRDefault="004C5585" w:rsidP="00DA5726">
      <w:pPr>
        <w:spacing w:after="0" w:line="240" w:lineRule="auto"/>
      </w:pPr>
      <w:r>
        <w:separator/>
      </w:r>
    </w:p>
  </w:footnote>
  <w:footnote w:type="continuationSeparator" w:id="0">
    <w:p w14:paraId="6D014085" w14:textId="77777777" w:rsidR="004C5585" w:rsidRDefault="004C5585" w:rsidP="00D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89CF" w14:textId="7EEDF747" w:rsidR="00394B00" w:rsidRPr="005C1121" w:rsidRDefault="00394B00" w:rsidP="005C1121">
    <w:pPr>
      <w:pStyle w:val="Nagwek"/>
    </w:pPr>
    <w:r w:rsidRPr="005C1121">
      <w:rPr>
        <w:rFonts w:ascii="Cambria" w:eastAsia="Calibri" w:hAnsi="Cambria" w:cs="Arial,Bold"/>
        <w:b/>
        <w:bCs/>
        <w:noProof/>
        <w:sz w:val="18"/>
        <w:szCs w:val="18"/>
        <w:lang w:eastAsia="pl-PL"/>
      </w:rPr>
      <w:drawing>
        <wp:inline distT="0" distB="0" distL="0" distR="0" wp14:anchorId="0A3459C1" wp14:editId="00FB5A30">
          <wp:extent cx="6117590" cy="115559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68" cy="116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7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9">
    <w:nsid w:val="0000002C"/>
    <w:multiLevelType w:val="singleLevel"/>
    <w:tmpl w:val="E822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4"/>
    <w:rsid w:val="00001541"/>
    <w:rsid w:val="00005599"/>
    <w:rsid w:val="00005797"/>
    <w:rsid w:val="00010801"/>
    <w:rsid w:val="00012AD8"/>
    <w:rsid w:val="00015C76"/>
    <w:rsid w:val="00021143"/>
    <w:rsid w:val="00022C05"/>
    <w:rsid w:val="000257C7"/>
    <w:rsid w:val="0003192F"/>
    <w:rsid w:val="000322AE"/>
    <w:rsid w:val="00032AB4"/>
    <w:rsid w:val="0003446F"/>
    <w:rsid w:val="00037ABB"/>
    <w:rsid w:val="00041D93"/>
    <w:rsid w:val="00042109"/>
    <w:rsid w:val="000446B3"/>
    <w:rsid w:val="000451C9"/>
    <w:rsid w:val="0004537C"/>
    <w:rsid w:val="00052986"/>
    <w:rsid w:val="0005754C"/>
    <w:rsid w:val="00060FFA"/>
    <w:rsid w:val="0006187E"/>
    <w:rsid w:val="00076D80"/>
    <w:rsid w:val="000774E3"/>
    <w:rsid w:val="00081446"/>
    <w:rsid w:val="000854AA"/>
    <w:rsid w:val="000956B4"/>
    <w:rsid w:val="00096E3B"/>
    <w:rsid w:val="000A191D"/>
    <w:rsid w:val="000A2C9D"/>
    <w:rsid w:val="000A6197"/>
    <w:rsid w:val="000C2026"/>
    <w:rsid w:val="000C2F9C"/>
    <w:rsid w:val="000C4B0A"/>
    <w:rsid w:val="000D05EF"/>
    <w:rsid w:val="000D3A07"/>
    <w:rsid w:val="000D54A9"/>
    <w:rsid w:val="000E47C9"/>
    <w:rsid w:val="000F1D05"/>
    <w:rsid w:val="000F49C9"/>
    <w:rsid w:val="000F5EFF"/>
    <w:rsid w:val="00101304"/>
    <w:rsid w:val="00103166"/>
    <w:rsid w:val="00107D2C"/>
    <w:rsid w:val="001100D4"/>
    <w:rsid w:val="001120C3"/>
    <w:rsid w:val="00113A9E"/>
    <w:rsid w:val="0011524E"/>
    <w:rsid w:val="0012154A"/>
    <w:rsid w:val="0012161F"/>
    <w:rsid w:val="0012233F"/>
    <w:rsid w:val="001229A5"/>
    <w:rsid w:val="001253E7"/>
    <w:rsid w:val="00125F05"/>
    <w:rsid w:val="0013300B"/>
    <w:rsid w:val="00135A11"/>
    <w:rsid w:val="00137309"/>
    <w:rsid w:val="00137C80"/>
    <w:rsid w:val="00140518"/>
    <w:rsid w:val="001422B5"/>
    <w:rsid w:val="00145D97"/>
    <w:rsid w:val="00145DD3"/>
    <w:rsid w:val="00152D0E"/>
    <w:rsid w:val="00153330"/>
    <w:rsid w:val="00153BE5"/>
    <w:rsid w:val="00154055"/>
    <w:rsid w:val="00157B7C"/>
    <w:rsid w:val="00157C99"/>
    <w:rsid w:val="00162147"/>
    <w:rsid w:val="00164582"/>
    <w:rsid w:val="00164C85"/>
    <w:rsid w:val="001669D2"/>
    <w:rsid w:val="00171ABA"/>
    <w:rsid w:val="0018666E"/>
    <w:rsid w:val="00191223"/>
    <w:rsid w:val="00191799"/>
    <w:rsid w:val="0019253F"/>
    <w:rsid w:val="001A3369"/>
    <w:rsid w:val="001A3E00"/>
    <w:rsid w:val="001A4DC7"/>
    <w:rsid w:val="001A54AD"/>
    <w:rsid w:val="001A794C"/>
    <w:rsid w:val="001D23F7"/>
    <w:rsid w:val="001D5938"/>
    <w:rsid w:val="001E4A01"/>
    <w:rsid w:val="001E5A28"/>
    <w:rsid w:val="001E6D7A"/>
    <w:rsid w:val="001E6E57"/>
    <w:rsid w:val="001F2545"/>
    <w:rsid w:val="001F2D7F"/>
    <w:rsid w:val="001F501C"/>
    <w:rsid w:val="001F5BCC"/>
    <w:rsid w:val="001F7719"/>
    <w:rsid w:val="001F7895"/>
    <w:rsid w:val="00201EC3"/>
    <w:rsid w:val="002037A0"/>
    <w:rsid w:val="00211F53"/>
    <w:rsid w:val="00224AEE"/>
    <w:rsid w:val="002326BF"/>
    <w:rsid w:val="00236C27"/>
    <w:rsid w:val="002378D3"/>
    <w:rsid w:val="002415E3"/>
    <w:rsid w:val="002417D2"/>
    <w:rsid w:val="00241830"/>
    <w:rsid w:val="002433B7"/>
    <w:rsid w:val="00244D8F"/>
    <w:rsid w:val="00247E46"/>
    <w:rsid w:val="002503D4"/>
    <w:rsid w:val="00250E25"/>
    <w:rsid w:val="00254447"/>
    <w:rsid w:val="00261FCE"/>
    <w:rsid w:val="00262799"/>
    <w:rsid w:val="002640C3"/>
    <w:rsid w:val="00265772"/>
    <w:rsid w:val="0026726C"/>
    <w:rsid w:val="00267FFC"/>
    <w:rsid w:val="0027109F"/>
    <w:rsid w:val="00271C67"/>
    <w:rsid w:val="00273F1A"/>
    <w:rsid w:val="00277A00"/>
    <w:rsid w:val="002824D8"/>
    <w:rsid w:val="00285763"/>
    <w:rsid w:val="00292728"/>
    <w:rsid w:val="002A069F"/>
    <w:rsid w:val="002A4184"/>
    <w:rsid w:val="002A7865"/>
    <w:rsid w:val="002B2BCA"/>
    <w:rsid w:val="002B7116"/>
    <w:rsid w:val="002B739D"/>
    <w:rsid w:val="002C0A53"/>
    <w:rsid w:val="002C65B9"/>
    <w:rsid w:val="002D1681"/>
    <w:rsid w:val="002E2873"/>
    <w:rsid w:val="002E7304"/>
    <w:rsid w:val="002F0AB8"/>
    <w:rsid w:val="002F222F"/>
    <w:rsid w:val="0030726A"/>
    <w:rsid w:val="00310669"/>
    <w:rsid w:val="00316978"/>
    <w:rsid w:val="003176DD"/>
    <w:rsid w:val="00321D63"/>
    <w:rsid w:val="00323A2D"/>
    <w:rsid w:val="0032687C"/>
    <w:rsid w:val="00332C42"/>
    <w:rsid w:val="00340BF2"/>
    <w:rsid w:val="003467C2"/>
    <w:rsid w:val="00356914"/>
    <w:rsid w:val="003629B9"/>
    <w:rsid w:val="003650D9"/>
    <w:rsid w:val="00366568"/>
    <w:rsid w:val="00366D55"/>
    <w:rsid w:val="003713A4"/>
    <w:rsid w:val="00371D83"/>
    <w:rsid w:val="00373659"/>
    <w:rsid w:val="003744DF"/>
    <w:rsid w:val="003754D0"/>
    <w:rsid w:val="00377493"/>
    <w:rsid w:val="00382513"/>
    <w:rsid w:val="003840E2"/>
    <w:rsid w:val="00385FF6"/>
    <w:rsid w:val="00386B32"/>
    <w:rsid w:val="003921C5"/>
    <w:rsid w:val="00393125"/>
    <w:rsid w:val="00394B00"/>
    <w:rsid w:val="003A31D6"/>
    <w:rsid w:val="003A6863"/>
    <w:rsid w:val="003B301B"/>
    <w:rsid w:val="003B5681"/>
    <w:rsid w:val="003B568D"/>
    <w:rsid w:val="003B59F2"/>
    <w:rsid w:val="003B66A0"/>
    <w:rsid w:val="003C047C"/>
    <w:rsid w:val="003C1CEA"/>
    <w:rsid w:val="003D13AD"/>
    <w:rsid w:val="003D2828"/>
    <w:rsid w:val="003D291B"/>
    <w:rsid w:val="003D3A25"/>
    <w:rsid w:val="003D567F"/>
    <w:rsid w:val="003D6D3A"/>
    <w:rsid w:val="003E563C"/>
    <w:rsid w:val="003F1288"/>
    <w:rsid w:val="003F31C8"/>
    <w:rsid w:val="003F348F"/>
    <w:rsid w:val="003F4121"/>
    <w:rsid w:val="004019ED"/>
    <w:rsid w:val="00410819"/>
    <w:rsid w:val="00410DD0"/>
    <w:rsid w:val="00417F7D"/>
    <w:rsid w:val="004256E9"/>
    <w:rsid w:val="0043100C"/>
    <w:rsid w:val="00433D01"/>
    <w:rsid w:val="00447775"/>
    <w:rsid w:val="00450443"/>
    <w:rsid w:val="00454747"/>
    <w:rsid w:val="00461899"/>
    <w:rsid w:val="00465863"/>
    <w:rsid w:val="00466CA5"/>
    <w:rsid w:val="004731AF"/>
    <w:rsid w:val="004747EC"/>
    <w:rsid w:val="00483E72"/>
    <w:rsid w:val="0048401A"/>
    <w:rsid w:val="00485FD6"/>
    <w:rsid w:val="00491029"/>
    <w:rsid w:val="00493796"/>
    <w:rsid w:val="00493F4C"/>
    <w:rsid w:val="0049718F"/>
    <w:rsid w:val="004A14F1"/>
    <w:rsid w:val="004A37AA"/>
    <w:rsid w:val="004A37EC"/>
    <w:rsid w:val="004A3D42"/>
    <w:rsid w:val="004A7C04"/>
    <w:rsid w:val="004B4B4C"/>
    <w:rsid w:val="004B73C6"/>
    <w:rsid w:val="004B7FAD"/>
    <w:rsid w:val="004C0345"/>
    <w:rsid w:val="004C181B"/>
    <w:rsid w:val="004C25C2"/>
    <w:rsid w:val="004C2B8E"/>
    <w:rsid w:val="004C4B73"/>
    <w:rsid w:val="004C5585"/>
    <w:rsid w:val="004C5E3E"/>
    <w:rsid w:val="004C7B47"/>
    <w:rsid w:val="004C7D6A"/>
    <w:rsid w:val="004D32FE"/>
    <w:rsid w:val="004D351A"/>
    <w:rsid w:val="004E7164"/>
    <w:rsid w:val="004F349C"/>
    <w:rsid w:val="004F679D"/>
    <w:rsid w:val="00500C8F"/>
    <w:rsid w:val="00501E83"/>
    <w:rsid w:val="0050465F"/>
    <w:rsid w:val="0050747C"/>
    <w:rsid w:val="00516DE6"/>
    <w:rsid w:val="005173A5"/>
    <w:rsid w:val="005202A7"/>
    <w:rsid w:val="005236FE"/>
    <w:rsid w:val="00527A24"/>
    <w:rsid w:val="005407EC"/>
    <w:rsid w:val="00541FE8"/>
    <w:rsid w:val="00543680"/>
    <w:rsid w:val="0054434E"/>
    <w:rsid w:val="00553A84"/>
    <w:rsid w:val="00554E15"/>
    <w:rsid w:val="0055785B"/>
    <w:rsid w:val="00557E0D"/>
    <w:rsid w:val="00561811"/>
    <w:rsid w:val="00562C57"/>
    <w:rsid w:val="00572AC7"/>
    <w:rsid w:val="005730D6"/>
    <w:rsid w:val="005734BD"/>
    <w:rsid w:val="00576BBE"/>
    <w:rsid w:val="00577BF3"/>
    <w:rsid w:val="00580D38"/>
    <w:rsid w:val="00581FF6"/>
    <w:rsid w:val="005871D5"/>
    <w:rsid w:val="00591BED"/>
    <w:rsid w:val="00593A55"/>
    <w:rsid w:val="0059474B"/>
    <w:rsid w:val="0059597B"/>
    <w:rsid w:val="005A29AF"/>
    <w:rsid w:val="005A39FA"/>
    <w:rsid w:val="005A71A5"/>
    <w:rsid w:val="005B45A7"/>
    <w:rsid w:val="005B6B5C"/>
    <w:rsid w:val="005B7123"/>
    <w:rsid w:val="005B776D"/>
    <w:rsid w:val="005B7DC3"/>
    <w:rsid w:val="005C0D27"/>
    <w:rsid w:val="005C1121"/>
    <w:rsid w:val="005C4A8F"/>
    <w:rsid w:val="005C58A0"/>
    <w:rsid w:val="005C63E1"/>
    <w:rsid w:val="005C6F27"/>
    <w:rsid w:val="005D37FF"/>
    <w:rsid w:val="005D43F4"/>
    <w:rsid w:val="005D52E1"/>
    <w:rsid w:val="005E1017"/>
    <w:rsid w:val="005E1DAE"/>
    <w:rsid w:val="005E33E0"/>
    <w:rsid w:val="005E4092"/>
    <w:rsid w:val="005E708C"/>
    <w:rsid w:val="005F1E82"/>
    <w:rsid w:val="005F4AC3"/>
    <w:rsid w:val="005F6745"/>
    <w:rsid w:val="005F7F3E"/>
    <w:rsid w:val="0060004F"/>
    <w:rsid w:val="0060444D"/>
    <w:rsid w:val="00613946"/>
    <w:rsid w:val="0061566D"/>
    <w:rsid w:val="0061682C"/>
    <w:rsid w:val="00620422"/>
    <w:rsid w:val="00621BCA"/>
    <w:rsid w:val="006265C3"/>
    <w:rsid w:val="0063020F"/>
    <w:rsid w:val="00632B9B"/>
    <w:rsid w:val="0063492F"/>
    <w:rsid w:val="00637CCB"/>
    <w:rsid w:val="00640509"/>
    <w:rsid w:val="0064099D"/>
    <w:rsid w:val="00642CA6"/>
    <w:rsid w:val="00654000"/>
    <w:rsid w:val="00654166"/>
    <w:rsid w:val="0065487D"/>
    <w:rsid w:val="006562FE"/>
    <w:rsid w:val="00656803"/>
    <w:rsid w:val="00662A6A"/>
    <w:rsid w:val="00662B1C"/>
    <w:rsid w:val="00663072"/>
    <w:rsid w:val="006670C0"/>
    <w:rsid w:val="00667EBF"/>
    <w:rsid w:val="00671025"/>
    <w:rsid w:val="00680AD8"/>
    <w:rsid w:val="00684FF1"/>
    <w:rsid w:val="006862DC"/>
    <w:rsid w:val="0068656A"/>
    <w:rsid w:val="006867A7"/>
    <w:rsid w:val="00693388"/>
    <w:rsid w:val="00693892"/>
    <w:rsid w:val="006944F3"/>
    <w:rsid w:val="00694E1C"/>
    <w:rsid w:val="006A122A"/>
    <w:rsid w:val="006A489C"/>
    <w:rsid w:val="006A553F"/>
    <w:rsid w:val="006A710C"/>
    <w:rsid w:val="006B251E"/>
    <w:rsid w:val="006B374D"/>
    <w:rsid w:val="006B3F27"/>
    <w:rsid w:val="006B56D4"/>
    <w:rsid w:val="006B5DAE"/>
    <w:rsid w:val="006B6652"/>
    <w:rsid w:val="006C5810"/>
    <w:rsid w:val="006C5C59"/>
    <w:rsid w:val="006C5E01"/>
    <w:rsid w:val="006C6E88"/>
    <w:rsid w:val="006D018C"/>
    <w:rsid w:val="006D4189"/>
    <w:rsid w:val="006D5729"/>
    <w:rsid w:val="006D78F1"/>
    <w:rsid w:val="006D7ABA"/>
    <w:rsid w:val="006E1148"/>
    <w:rsid w:val="006E183E"/>
    <w:rsid w:val="006E18C3"/>
    <w:rsid w:val="006E778A"/>
    <w:rsid w:val="006F1C8C"/>
    <w:rsid w:val="006F4335"/>
    <w:rsid w:val="006F7278"/>
    <w:rsid w:val="00701EC3"/>
    <w:rsid w:val="00703347"/>
    <w:rsid w:val="00710E0B"/>
    <w:rsid w:val="00711F7A"/>
    <w:rsid w:val="00715044"/>
    <w:rsid w:val="00716A9F"/>
    <w:rsid w:val="00716D80"/>
    <w:rsid w:val="00717352"/>
    <w:rsid w:val="007208D0"/>
    <w:rsid w:val="00725413"/>
    <w:rsid w:val="00730234"/>
    <w:rsid w:val="0073098A"/>
    <w:rsid w:val="007329B3"/>
    <w:rsid w:val="00732FBF"/>
    <w:rsid w:val="0073321B"/>
    <w:rsid w:val="00734AAF"/>
    <w:rsid w:val="00741337"/>
    <w:rsid w:val="00744103"/>
    <w:rsid w:val="007449B4"/>
    <w:rsid w:val="00750426"/>
    <w:rsid w:val="007508AD"/>
    <w:rsid w:val="007523F6"/>
    <w:rsid w:val="00753BCD"/>
    <w:rsid w:val="00757A42"/>
    <w:rsid w:val="007604C4"/>
    <w:rsid w:val="00760FBF"/>
    <w:rsid w:val="00763312"/>
    <w:rsid w:val="007667FB"/>
    <w:rsid w:val="00772D7A"/>
    <w:rsid w:val="00775265"/>
    <w:rsid w:val="00785FFB"/>
    <w:rsid w:val="007862F8"/>
    <w:rsid w:val="00796FC6"/>
    <w:rsid w:val="007977EE"/>
    <w:rsid w:val="007A40EE"/>
    <w:rsid w:val="007A6BA6"/>
    <w:rsid w:val="007B00D1"/>
    <w:rsid w:val="007C004D"/>
    <w:rsid w:val="007C0A5B"/>
    <w:rsid w:val="007C2398"/>
    <w:rsid w:val="007C33E0"/>
    <w:rsid w:val="007D1AA4"/>
    <w:rsid w:val="007D3AC3"/>
    <w:rsid w:val="007D5C51"/>
    <w:rsid w:val="007D6D76"/>
    <w:rsid w:val="007E0869"/>
    <w:rsid w:val="007E40C4"/>
    <w:rsid w:val="008036F1"/>
    <w:rsid w:val="00804940"/>
    <w:rsid w:val="00810400"/>
    <w:rsid w:val="008145C6"/>
    <w:rsid w:val="00816528"/>
    <w:rsid w:val="008165EC"/>
    <w:rsid w:val="00820757"/>
    <w:rsid w:val="00821ABC"/>
    <w:rsid w:val="00823382"/>
    <w:rsid w:val="00823484"/>
    <w:rsid w:val="008334FB"/>
    <w:rsid w:val="00836175"/>
    <w:rsid w:val="00836DD5"/>
    <w:rsid w:val="008402C4"/>
    <w:rsid w:val="008725D6"/>
    <w:rsid w:val="00872664"/>
    <w:rsid w:val="00872E17"/>
    <w:rsid w:val="00877841"/>
    <w:rsid w:val="0088172B"/>
    <w:rsid w:val="0088228F"/>
    <w:rsid w:val="00882B32"/>
    <w:rsid w:val="00882C71"/>
    <w:rsid w:val="00885D1E"/>
    <w:rsid w:val="00891DE5"/>
    <w:rsid w:val="008974FD"/>
    <w:rsid w:val="00897A05"/>
    <w:rsid w:val="008A05A6"/>
    <w:rsid w:val="008A1263"/>
    <w:rsid w:val="008A15B2"/>
    <w:rsid w:val="008A3E65"/>
    <w:rsid w:val="008A680D"/>
    <w:rsid w:val="008B06CB"/>
    <w:rsid w:val="008B4BDA"/>
    <w:rsid w:val="008B54C1"/>
    <w:rsid w:val="008B5A39"/>
    <w:rsid w:val="008C022D"/>
    <w:rsid w:val="008C0F15"/>
    <w:rsid w:val="008C23BF"/>
    <w:rsid w:val="008C60A0"/>
    <w:rsid w:val="008C6523"/>
    <w:rsid w:val="008C65BB"/>
    <w:rsid w:val="008D668D"/>
    <w:rsid w:val="008D76A9"/>
    <w:rsid w:val="008E1467"/>
    <w:rsid w:val="008E3241"/>
    <w:rsid w:val="008E3C50"/>
    <w:rsid w:val="008F2E30"/>
    <w:rsid w:val="008F3527"/>
    <w:rsid w:val="008F5C2D"/>
    <w:rsid w:val="008F5F9E"/>
    <w:rsid w:val="008F6A21"/>
    <w:rsid w:val="00900C25"/>
    <w:rsid w:val="00903E7B"/>
    <w:rsid w:val="00906937"/>
    <w:rsid w:val="009115FD"/>
    <w:rsid w:val="00912BD3"/>
    <w:rsid w:val="00922D4A"/>
    <w:rsid w:val="00925692"/>
    <w:rsid w:val="00933160"/>
    <w:rsid w:val="00934F3F"/>
    <w:rsid w:val="0095438F"/>
    <w:rsid w:val="00957528"/>
    <w:rsid w:val="009623D6"/>
    <w:rsid w:val="009671B9"/>
    <w:rsid w:val="009712D9"/>
    <w:rsid w:val="009757FE"/>
    <w:rsid w:val="009773E0"/>
    <w:rsid w:val="0098004C"/>
    <w:rsid w:val="009803B8"/>
    <w:rsid w:val="0098572E"/>
    <w:rsid w:val="00986152"/>
    <w:rsid w:val="009907E8"/>
    <w:rsid w:val="0099348B"/>
    <w:rsid w:val="00993696"/>
    <w:rsid w:val="009937DD"/>
    <w:rsid w:val="009953C6"/>
    <w:rsid w:val="009A02EF"/>
    <w:rsid w:val="009A1CA7"/>
    <w:rsid w:val="009A3089"/>
    <w:rsid w:val="009A56F0"/>
    <w:rsid w:val="009A5CE7"/>
    <w:rsid w:val="009A6F1F"/>
    <w:rsid w:val="009A74AE"/>
    <w:rsid w:val="009B2D5C"/>
    <w:rsid w:val="009B458F"/>
    <w:rsid w:val="009B49C5"/>
    <w:rsid w:val="009C03E6"/>
    <w:rsid w:val="009C5A61"/>
    <w:rsid w:val="009C6240"/>
    <w:rsid w:val="009C6480"/>
    <w:rsid w:val="009C6E71"/>
    <w:rsid w:val="009D2760"/>
    <w:rsid w:val="009D540C"/>
    <w:rsid w:val="009E1C55"/>
    <w:rsid w:val="009F6520"/>
    <w:rsid w:val="009F72AA"/>
    <w:rsid w:val="009F768A"/>
    <w:rsid w:val="00A011ED"/>
    <w:rsid w:val="00A04668"/>
    <w:rsid w:val="00A05E2B"/>
    <w:rsid w:val="00A0615B"/>
    <w:rsid w:val="00A06AA3"/>
    <w:rsid w:val="00A07736"/>
    <w:rsid w:val="00A07F0B"/>
    <w:rsid w:val="00A14A16"/>
    <w:rsid w:val="00A2000B"/>
    <w:rsid w:val="00A27345"/>
    <w:rsid w:val="00A273E6"/>
    <w:rsid w:val="00A307B2"/>
    <w:rsid w:val="00A32C8A"/>
    <w:rsid w:val="00A3628D"/>
    <w:rsid w:val="00A402AB"/>
    <w:rsid w:val="00A433B0"/>
    <w:rsid w:val="00A448DC"/>
    <w:rsid w:val="00A4513F"/>
    <w:rsid w:val="00A46425"/>
    <w:rsid w:val="00A46807"/>
    <w:rsid w:val="00A50305"/>
    <w:rsid w:val="00A5129C"/>
    <w:rsid w:val="00A5317D"/>
    <w:rsid w:val="00A5357A"/>
    <w:rsid w:val="00A5492F"/>
    <w:rsid w:val="00A571F4"/>
    <w:rsid w:val="00A57D56"/>
    <w:rsid w:val="00A609FA"/>
    <w:rsid w:val="00A64DEB"/>
    <w:rsid w:val="00A7231E"/>
    <w:rsid w:val="00A74449"/>
    <w:rsid w:val="00A87309"/>
    <w:rsid w:val="00A910C6"/>
    <w:rsid w:val="00A92391"/>
    <w:rsid w:val="00A92A2F"/>
    <w:rsid w:val="00A94E40"/>
    <w:rsid w:val="00A95E3F"/>
    <w:rsid w:val="00AC1CD2"/>
    <w:rsid w:val="00AC532F"/>
    <w:rsid w:val="00AC53E3"/>
    <w:rsid w:val="00AC63D4"/>
    <w:rsid w:val="00AD0FB6"/>
    <w:rsid w:val="00AE3E3F"/>
    <w:rsid w:val="00AE6019"/>
    <w:rsid w:val="00AE60D7"/>
    <w:rsid w:val="00AE790D"/>
    <w:rsid w:val="00AE7F6E"/>
    <w:rsid w:val="00AF1B5A"/>
    <w:rsid w:val="00AF5C1B"/>
    <w:rsid w:val="00AF703A"/>
    <w:rsid w:val="00B02E1C"/>
    <w:rsid w:val="00B03D8B"/>
    <w:rsid w:val="00B126C4"/>
    <w:rsid w:val="00B1770B"/>
    <w:rsid w:val="00B1794E"/>
    <w:rsid w:val="00B21B9F"/>
    <w:rsid w:val="00B22FA2"/>
    <w:rsid w:val="00B2612E"/>
    <w:rsid w:val="00B26972"/>
    <w:rsid w:val="00B27510"/>
    <w:rsid w:val="00B346AB"/>
    <w:rsid w:val="00B35C15"/>
    <w:rsid w:val="00B424D9"/>
    <w:rsid w:val="00B42BD7"/>
    <w:rsid w:val="00B44345"/>
    <w:rsid w:val="00B51964"/>
    <w:rsid w:val="00B52DF5"/>
    <w:rsid w:val="00B53DE6"/>
    <w:rsid w:val="00B54E46"/>
    <w:rsid w:val="00B55E82"/>
    <w:rsid w:val="00B575CC"/>
    <w:rsid w:val="00B60E32"/>
    <w:rsid w:val="00B66853"/>
    <w:rsid w:val="00B74969"/>
    <w:rsid w:val="00B75551"/>
    <w:rsid w:val="00B757ED"/>
    <w:rsid w:val="00B80483"/>
    <w:rsid w:val="00B8072B"/>
    <w:rsid w:val="00B85A62"/>
    <w:rsid w:val="00B8730B"/>
    <w:rsid w:val="00B90878"/>
    <w:rsid w:val="00B92227"/>
    <w:rsid w:val="00B94748"/>
    <w:rsid w:val="00B94F2C"/>
    <w:rsid w:val="00B96165"/>
    <w:rsid w:val="00BA0D86"/>
    <w:rsid w:val="00BA1573"/>
    <w:rsid w:val="00BB1572"/>
    <w:rsid w:val="00BB1F05"/>
    <w:rsid w:val="00BB326E"/>
    <w:rsid w:val="00BC0EE3"/>
    <w:rsid w:val="00BC159E"/>
    <w:rsid w:val="00BC15D0"/>
    <w:rsid w:val="00BC18C6"/>
    <w:rsid w:val="00BC309A"/>
    <w:rsid w:val="00BD6037"/>
    <w:rsid w:val="00BD7CF1"/>
    <w:rsid w:val="00BE2119"/>
    <w:rsid w:val="00BE3A8F"/>
    <w:rsid w:val="00BE5889"/>
    <w:rsid w:val="00BE5F4D"/>
    <w:rsid w:val="00BE73C9"/>
    <w:rsid w:val="00BF2F3C"/>
    <w:rsid w:val="00BF46F6"/>
    <w:rsid w:val="00BF686D"/>
    <w:rsid w:val="00BF76C1"/>
    <w:rsid w:val="00C015F7"/>
    <w:rsid w:val="00C02E77"/>
    <w:rsid w:val="00C1081E"/>
    <w:rsid w:val="00C125AE"/>
    <w:rsid w:val="00C13C81"/>
    <w:rsid w:val="00C16E58"/>
    <w:rsid w:val="00C173CD"/>
    <w:rsid w:val="00C17955"/>
    <w:rsid w:val="00C30219"/>
    <w:rsid w:val="00C33B40"/>
    <w:rsid w:val="00C340EB"/>
    <w:rsid w:val="00C342CC"/>
    <w:rsid w:val="00C356E1"/>
    <w:rsid w:val="00C41791"/>
    <w:rsid w:val="00C42B04"/>
    <w:rsid w:val="00C43AE0"/>
    <w:rsid w:val="00C4727D"/>
    <w:rsid w:val="00C5379A"/>
    <w:rsid w:val="00C540A6"/>
    <w:rsid w:val="00C55106"/>
    <w:rsid w:val="00C574FF"/>
    <w:rsid w:val="00C650C2"/>
    <w:rsid w:val="00C7254F"/>
    <w:rsid w:val="00C75FC9"/>
    <w:rsid w:val="00C76F33"/>
    <w:rsid w:val="00C855F3"/>
    <w:rsid w:val="00C85C64"/>
    <w:rsid w:val="00C9065D"/>
    <w:rsid w:val="00C92658"/>
    <w:rsid w:val="00CA1F4E"/>
    <w:rsid w:val="00CA618B"/>
    <w:rsid w:val="00CB4341"/>
    <w:rsid w:val="00CB4549"/>
    <w:rsid w:val="00CB5F72"/>
    <w:rsid w:val="00CC7AA6"/>
    <w:rsid w:val="00CD01ED"/>
    <w:rsid w:val="00CD1925"/>
    <w:rsid w:val="00CD2D77"/>
    <w:rsid w:val="00CD503C"/>
    <w:rsid w:val="00CD65FD"/>
    <w:rsid w:val="00CE0216"/>
    <w:rsid w:val="00CE07E9"/>
    <w:rsid w:val="00CE2319"/>
    <w:rsid w:val="00CE28A8"/>
    <w:rsid w:val="00CE2F0B"/>
    <w:rsid w:val="00D0530F"/>
    <w:rsid w:val="00D06237"/>
    <w:rsid w:val="00D11D19"/>
    <w:rsid w:val="00D1218B"/>
    <w:rsid w:val="00D127BD"/>
    <w:rsid w:val="00D143B5"/>
    <w:rsid w:val="00D26FA7"/>
    <w:rsid w:val="00D417BF"/>
    <w:rsid w:val="00D61E83"/>
    <w:rsid w:val="00D752ED"/>
    <w:rsid w:val="00D819F2"/>
    <w:rsid w:val="00D83D2C"/>
    <w:rsid w:val="00D84AE0"/>
    <w:rsid w:val="00D858D2"/>
    <w:rsid w:val="00D86118"/>
    <w:rsid w:val="00D87BFE"/>
    <w:rsid w:val="00D94484"/>
    <w:rsid w:val="00D96632"/>
    <w:rsid w:val="00DA1A31"/>
    <w:rsid w:val="00DA5726"/>
    <w:rsid w:val="00DB13D3"/>
    <w:rsid w:val="00DB1942"/>
    <w:rsid w:val="00DB77AB"/>
    <w:rsid w:val="00DB79C7"/>
    <w:rsid w:val="00DC32EF"/>
    <w:rsid w:val="00DD0067"/>
    <w:rsid w:val="00DD1D06"/>
    <w:rsid w:val="00DD3EAC"/>
    <w:rsid w:val="00DD4BEF"/>
    <w:rsid w:val="00DD653D"/>
    <w:rsid w:val="00DD6E2C"/>
    <w:rsid w:val="00DD7688"/>
    <w:rsid w:val="00DE077D"/>
    <w:rsid w:val="00DE4517"/>
    <w:rsid w:val="00DF0DCE"/>
    <w:rsid w:val="00DF46C9"/>
    <w:rsid w:val="00DF7192"/>
    <w:rsid w:val="00DF7BCD"/>
    <w:rsid w:val="00E00039"/>
    <w:rsid w:val="00E051B4"/>
    <w:rsid w:val="00E06504"/>
    <w:rsid w:val="00E06651"/>
    <w:rsid w:val="00E169A5"/>
    <w:rsid w:val="00E16DFD"/>
    <w:rsid w:val="00E178AE"/>
    <w:rsid w:val="00E21ADC"/>
    <w:rsid w:val="00E2248C"/>
    <w:rsid w:val="00E33980"/>
    <w:rsid w:val="00E40095"/>
    <w:rsid w:val="00E44D8B"/>
    <w:rsid w:val="00E531C4"/>
    <w:rsid w:val="00E55C28"/>
    <w:rsid w:val="00E565A8"/>
    <w:rsid w:val="00E57422"/>
    <w:rsid w:val="00E60D2E"/>
    <w:rsid w:val="00E617B6"/>
    <w:rsid w:val="00E6373D"/>
    <w:rsid w:val="00E66BB0"/>
    <w:rsid w:val="00E67D13"/>
    <w:rsid w:val="00E704E8"/>
    <w:rsid w:val="00E71BEC"/>
    <w:rsid w:val="00E7274E"/>
    <w:rsid w:val="00E75467"/>
    <w:rsid w:val="00E9099D"/>
    <w:rsid w:val="00E93C6F"/>
    <w:rsid w:val="00E95AAE"/>
    <w:rsid w:val="00E96B5F"/>
    <w:rsid w:val="00EA2800"/>
    <w:rsid w:val="00EA2EED"/>
    <w:rsid w:val="00EA3376"/>
    <w:rsid w:val="00EA390E"/>
    <w:rsid w:val="00EA626D"/>
    <w:rsid w:val="00EA7B6F"/>
    <w:rsid w:val="00EB1F4F"/>
    <w:rsid w:val="00EB5C93"/>
    <w:rsid w:val="00EB7933"/>
    <w:rsid w:val="00EC2A77"/>
    <w:rsid w:val="00EC54BF"/>
    <w:rsid w:val="00EC7A56"/>
    <w:rsid w:val="00ED1441"/>
    <w:rsid w:val="00ED1980"/>
    <w:rsid w:val="00ED3814"/>
    <w:rsid w:val="00ED4E68"/>
    <w:rsid w:val="00ED4E73"/>
    <w:rsid w:val="00ED5C45"/>
    <w:rsid w:val="00ED6C66"/>
    <w:rsid w:val="00EE054D"/>
    <w:rsid w:val="00EE7E6E"/>
    <w:rsid w:val="00EF0851"/>
    <w:rsid w:val="00EF17CF"/>
    <w:rsid w:val="00EF39DE"/>
    <w:rsid w:val="00EF5A45"/>
    <w:rsid w:val="00F00A16"/>
    <w:rsid w:val="00F02D6C"/>
    <w:rsid w:val="00F12776"/>
    <w:rsid w:val="00F16110"/>
    <w:rsid w:val="00F16A64"/>
    <w:rsid w:val="00F25475"/>
    <w:rsid w:val="00F35CA6"/>
    <w:rsid w:val="00F50336"/>
    <w:rsid w:val="00F53729"/>
    <w:rsid w:val="00F54554"/>
    <w:rsid w:val="00F56B6C"/>
    <w:rsid w:val="00F56DE8"/>
    <w:rsid w:val="00F66538"/>
    <w:rsid w:val="00F671AB"/>
    <w:rsid w:val="00F71224"/>
    <w:rsid w:val="00F719F1"/>
    <w:rsid w:val="00F73FD6"/>
    <w:rsid w:val="00F81C7F"/>
    <w:rsid w:val="00F8212F"/>
    <w:rsid w:val="00F8663E"/>
    <w:rsid w:val="00F9329E"/>
    <w:rsid w:val="00FA1132"/>
    <w:rsid w:val="00FB57B6"/>
    <w:rsid w:val="00FB7836"/>
    <w:rsid w:val="00FC66B2"/>
    <w:rsid w:val="00FD35E8"/>
    <w:rsid w:val="00FE0D50"/>
    <w:rsid w:val="00FE0E1B"/>
    <w:rsid w:val="00FE13F5"/>
    <w:rsid w:val="00FE3D74"/>
    <w:rsid w:val="00FE55B2"/>
    <w:rsid w:val="00FE5B1E"/>
    <w:rsid w:val="00FE6C9E"/>
    <w:rsid w:val="00FF557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2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2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2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879D-9682-4FDF-B2AB-D8DFBF3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3447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Rafal</cp:lastModifiedBy>
  <cp:revision>251</cp:revision>
  <cp:lastPrinted>2021-07-05T07:10:00Z</cp:lastPrinted>
  <dcterms:created xsi:type="dcterms:W3CDTF">2021-07-02T09:46:00Z</dcterms:created>
  <dcterms:modified xsi:type="dcterms:W3CDTF">2022-04-26T14:36:00Z</dcterms:modified>
</cp:coreProperties>
</file>